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00C71" w:rsidRDefault="00900C71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56FC2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по проекту планировки территории и проекту межевания территории объекта «Обустройство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  от </w:t>
      </w:r>
      <w:r w:rsidR="00856A6E">
        <w:rPr>
          <w:rFonts w:ascii="Times New Roman" w:eastAsia="Calibri" w:hAnsi="Times New Roman" w:cs="Times New Roman"/>
          <w:sz w:val="12"/>
          <w:szCs w:val="12"/>
        </w:rPr>
        <w:t>5</w:t>
      </w: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56A6E"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 2016 г</w:t>
      </w:r>
      <w:r w:rsidR="00856A6E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………4</w:t>
      </w:r>
    </w:p>
    <w:p w:rsidR="0015017C" w:rsidRDefault="0015017C" w:rsidP="00E261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56FC2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56FC2">
        <w:rPr>
          <w:rFonts w:ascii="Times New Roman" w:eastAsia="Calibri" w:hAnsi="Times New Roman" w:cs="Times New Roman"/>
          <w:sz w:val="12"/>
          <w:szCs w:val="12"/>
        </w:rPr>
        <w:t>по проекту планировки территории и проекту межевания территории объекта «Обустройство Северо-Базарного месторождения нефти. ВЛ-10кВ»  в границах  сельского поселения Липовка муниципального района Сергиевский Самарской области» от 05 сентября  2016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………...4</w:t>
      </w:r>
    </w:p>
    <w:p w:rsidR="00956FC2" w:rsidRPr="0015017C" w:rsidRDefault="00956FC2" w:rsidP="00956F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4B1C2B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4B1C2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№31 от 31 августа 2016г. «</w:t>
      </w:r>
      <w:r w:rsidRPr="004B1C2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39 от 31.12.2015г.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…….4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Верхняя Орлянка муниципального района Сергиевский Самарской области</w:t>
      </w:r>
    </w:p>
    <w:p w:rsidR="0015017C" w:rsidRPr="0015017C" w:rsidRDefault="004B1C2B" w:rsidP="004B1C2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4B1C2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44 от 31.12.2015г. 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  <w:r w:rsidR="00482F6A">
        <w:rPr>
          <w:rFonts w:ascii="Times New Roman" w:eastAsia="Calibri" w:hAnsi="Times New Roman" w:cs="Times New Roman"/>
          <w:sz w:val="12"/>
          <w:szCs w:val="12"/>
        </w:rPr>
        <w:t>»…….4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2DD9" w:rsidRPr="004B1C2B" w:rsidRDefault="00332DD9" w:rsidP="00332D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332DD9" w:rsidP="00332D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332DD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…….5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2DD9" w:rsidRPr="004B1C2B" w:rsidRDefault="00332DD9" w:rsidP="00332D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332DD9" w:rsidP="008575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2016г.</w:t>
      </w:r>
      <w:r w:rsidR="008575F9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8575F9" w:rsidRPr="008575F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  <w:r w:rsidR="008575F9">
        <w:rPr>
          <w:rFonts w:ascii="Times New Roman" w:eastAsia="Calibri" w:hAnsi="Times New Roman" w:cs="Times New Roman"/>
          <w:sz w:val="12"/>
          <w:szCs w:val="12"/>
        </w:rPr>
        <w:t>»……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……….5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75F9" w:rsidRPr="004B1C2B" w:rsidRDefault="008575F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8575F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8575F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……...6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08F8" w:rsidRPr="004B1C2B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B600B4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C08F8" w:rsidP="00BC08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BC08F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……………6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00B4" w:rsidRPr="004B1C2B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600B4" w:rsidP="00B600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 w:rsidR="009161E5">
        <w:rPr>
          <w:rFonts w:ascii="Times New Roman" w:eastAsia="Calibri" w:hAnsi="Times New Roman" w:cs="Times New Roman"/>
          <w:sz w:val="12"/>
          <w:szCs w:val="12"/>
        </w:rPr>
        <w:t>30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B600B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45 от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00B4" w:rsidRPr="004B1C2B" w:rsidRDefault="00B600B4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00B4" w:rsidRPr="00B600B4" w:rsidRDefault="00B600B4" w:rsidP="00D82145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B600B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….7</w:t>
      </w:r>
    </w:p>
    <w:p w:rsidR="00267C95" w:rsidRDefault="00267C95" w:rsidP="00D821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C95" w:rsidRPr="004B1C2B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267C9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50 от 31.12.2015г. 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C95" w:rsidRPr="004B1C2B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67C95" w:rsidRPr="00267C95" w:rsidRDefault="00267C95" w:rsidP="00D82145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</w:t>
      </w:r>
      <w:r w:rsidR="00D82145">
        <w:rPr>
          <w:rFonts w:ascii="Times New Roman" w:eastAsia="Calibri" w:hAnsi="Times New Roman" w:cs="Times New Roman"/>
          <w:sz w:val="12"/>
          <w:szCs w:val="12"/>
        </w:rPr>
        <w:t>м</w:t>
      </w:r>
      <w:r w:rsidRPr="00267C95">
        <w:rPr>
          <w:rFonts w:ascii="Times New Roman" w:eastAsia="Calibri" w:hAnsi="Times New Roman" w:cs="Times New Roman"/>
          <w:sz w:val="12"/>
          <w:szCs w:val="12"/>
        </w:rPr>
        <w:t>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D82145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8</w:t>
      </w:r>
    </w:p>
    <w:p w:rsidR="00D82145" w:rsidRDefault="00D82145" w:rsidP="00D821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C95" w:rsidRPr="004B1C2B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67C95" w:rsidRPr="0015017C" w:rsidRDefault="00267C95" w:rsidP="00D821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D82145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D82145" w:rsidRPr="00D821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  <w:r w:rsidR="00D82145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……..8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6A2F" w:rsidRPr="004B1C2B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1E6A2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1E6A2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……8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4AE8" w:rsidRDefault="00254AE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F69" w:rsidRDefault="00B04F69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F69" w:rsidRDefault="00B04F69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4AE8" w:rsidRPr="004B1C2B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254AE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48 от 31.12.2015г.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54AE8">
        <w:rPr>
          <w:rFonts w:ascii="Times New Roman" w:eastAsia="Calibri" w:hAnsi="Times New Roman" w:cs="Times New Roman"/>
          <w:sz w:val="12"/>
          <w:szCs w:val="12"/>
        </w:rPr>
        <w:t>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»………..………………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…….9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4B1C2B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35283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……...9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4B1C2B" w:rsidRDefault="00352831" w:rsidP="0035283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352831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35283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№ 49 от 31.12.15г. «Об утверждении муниципальной программы «Развитие сферы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2831">
        <w:rPr>
          <w:rFonts w:ascii="Times New Roman" w:eastAsia="Calibri" w:hAnsi="Times New Roman" w:cs="Times New Roman"/>
          <w:sz w:val="12"/>
          <w:szCs w:val="12"/>
        </w:rPr>
        <w:t>культуры и молодежной политики на территории сельского поселения Светлодольск муниципального района Сергиевский» на 2016-2018г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»</w:t>
      </w:r>
      <w:r w:rsidRPr="00352831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………….9</w:t>
      </w:r>
    </w:p>
    <w:p w:rsidR="00E807B0" w:rsidRDefault="00E807B0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4B1C2B" w:rsidRDefault="00352831" w:rsidP="0035283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35283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№…………………………………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………..10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3F" w:rsidRPr="004B1C2B" w:rsidRDefault="009D7E3F" w:rsidP="009D7E3F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9D7E3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…………………….10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3F" w:rsidRPr="004B1C2B" w:rsidRDefault="009D7E3F" w:rsidP="009D7E3F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Default="009D7E3F" w:rsidP="009D7E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9D7E3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44 от 31.12.2015г. 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……...….10</w:t>
      </w: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0780" w:rsidRPr="004B1C2B" w:rsidRDefault="00F40780" w:rsidP="00F40780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85987" w:rsidRPr="0015017C" w:rsidRDefault="00F4078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="009D7E3F" w:rsidRPr="009D7E3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4CF4" w:rsidRPr="004B1C2B" w:rsidRDefault="00264CF4" w:rsidP="00264CF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D6931" w:rsidRDefault="00264CF4" w:rsidP="00264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264CF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…11</w:t>
      </w:r>
    </w:p>
    <w:p w:rsidR="00264CF4" w:rsidRDefault="00264CF4" w:rsidP="00264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4CF4" w:rsidRPr="004B1C2B" w:rsidRDefault="00264CF4" w:rsidP="00264CF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D6931" w:rsidRDefault="00264CF4" w:rsidP="00264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264CF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50 от 31.12.2015г.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……………………12</w:t>
      </w: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4CF4" w:rsidRPr="004B1C2B" w:rsidRDefault="00264CF4" w:rsidP="00264CF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54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264CF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……12</w:t>
      </w:r>
    </w:p>
    <w:p w:rsidR="002D6931" w:rsidRDefault="002D6931" w:rsidP="00264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4CF4" w:rsidRPr="004B1C2B" w:rsidRDefault="00264CF4" w:rsidP="00264CF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D6931" w:rsidRDefault="00264CF4" w:rsidP="00264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532AC6">
        <w:rPr>
          <w:rFonts w:ascii="Times New Roman" w:eastAsia="Calibri" w:hAnsi="Times New Roman" w:cs="Times New Roman"/>
          <w:sz w:val="12"/>
          <w:szCs w:val="12"/>
        </w:rPr>
        <w:t>5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="00532AC6" w:rsidRPr="00532AC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60 от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  <w:r w:rsidR="00532AC6"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…….</w:t>
      </w:r>
      <w:r w:rsidR="00532AC6">
        <w:rPr>
          <w:rFonts w:ascii="Times New Roman" w:eastAsia="Calibri" w:hAnsi="Times New Roman" w:cs="Times New Roman"/>
          <w:sz w:val="12"/>
          <w:szCs w:val="12"/>
        </w:rPr>
        <w:t>.</w:t>
      </w:r>
      <w:r w:rsidR="00482F6A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617428" w:rsidRDefault="006174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35C0" w:rsidRPr="004B1C2B" w:rsidRDefault="004635C0" w:rsidP="004635C0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B04F69">
        <w:rPr>
          <w:rFonts w:ascii="Times New Roman" w:eastAsia="Calibri" w:hAnsi="Times New Roman" w:cs="Times New Roman"/>
          <w:sz w:val="12"/>
          <w:szCs w:val="12"/>
        </w:rPr>
        <w:t>5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 w:rsidR="00ED0C66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07442" w:rsidRDefault="00463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4635C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  <w:r w:rsidR="00ED0C6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35C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  <w:r w:rsidR="00ED0C6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……….13</w:t>
      </w:r>
    </w:p>
    <w:p w:rsidR="00ED0C66" w:rsidRDefault="00ED0C6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35C0" w:rsidRPr="004B1C2B" w:rsidRDefault="004635C0" w:rsidP="004635C0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B04F69">
        <w:rPr>
          <w:rFonts w:ascii="Times New Roman" w:eastAsia="Calibri" w:hAnsi="Times New Roman" w:cs="Times New Roman"/>
          <w:sz w:val="12"/>
          <w:szCs w:val="12"/>
        </w:rPr>
        <w:t>6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 w:rsidR="00ED0C66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E7DC7" w:rsidRDefault="004635C0" w:rsidP="004635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4635C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Черновка </w:t>
      </w:r>
      <w:r w:rsidR="00ED0C6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35C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№ 50от 31.12.15г. «Об утверждении муниципальной программы «Развитие сферы </w:t>
      </w:r>
      <w:r w:rsidR="00ED0C6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35C0">
        <w:rPr>
          <w:rFonts w:ascii="Times New Roman" w:eastAsia="Calibri" w:hAnsi="Times New Roman" w:cs="Times New Roman"/>
          <w:sz w:val="12"/>
          <w:szCs w:val="12"/>
        </w:rPr>
        <w:t>культуры и молодежной политики на территории сельского поселения Черновка муниципального района Сергиевский» на 2016-2018гг.</w:t>
      </w:r>
      <w:r w:rsidR="00ED0C66"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…..13</w:t>
      </w: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0C66" w:rsidRPr="004B1C2B" w:rsidRDefault="00ED0C66" w:rsidP="00ED0C6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B04F69">
        <w:rPr>
          <w:rFonts w:ascii="Times New Roman" w:eastAsia="Calibri" w:hAnsi="Times New Roman" w:cs="Times New Roman"/>
          <w:sz w:val="12"/>
          <w:szCs w:val="12"/>
        </w:rPr>
        <w:t>7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ED0C6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0C6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53 от 31.12.2015г. «Об утверждении муниципальной программы «Реконструкция,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0C66">
        <w:rPr>
          <w:rFonts w:ascii="Times New Roman" w:eastAsia="Calibri" w:hAnsi="Times New Roman" w:cs="Times New Roman"/>
          <w:sz w:val="12"/>
          <w:szCs w:val="12"/>
        </w:rPr>
        <w:t>ремонт и укрепление материально-технической базы учреждений 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0C6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…13</w:t>
      </w:r>
    </w:p>
    <w:p w:rsidR="00CE7DC7" w:rsidRDefault="00CE7DC7" w:rsidP="00ED0C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F69" w:rsidRDefault="00B04F69" w:rsidP="00ED0C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0C66" w:rsidRPr="004B1C2B" w:rsidRDefault="00ED0C66" w:rsidP="00ED0C6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2</w:t>
      </w:r>
      <w:r w:rsidR="00B04F69">
        <w:rPr>
          <w:rFonts w:ascii="Times New Roman" w:eastAsia="Calibri" w:hAnsi="Times New Roman" w:cs="Times New Roman"/>
          <w:sz w:val="12"/>
          <w:szCs w:val="12"/>
        </w:rPr>
        <w:t>8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E7DC7" w:rsidRDefault="00ED0C66" w:rsidP="00715D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715DBF">
        <w:rPr>
          <w:rFonts w:ascii="Times New Roman" w:eastAsia="Calibri" w:hAnsi="Times New Roman" w:cs="Times New Roman"/>
          <w:sz w:val="12"/>
          <w:szCs w:val="12"/>
        </w:rPr>
        <w:t>3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15DBF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715DBF" w:rsidRPr="00715DB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  <w:r w:rsidR="00715D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15DBF" w:rsidRPr="00715DB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51 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</w:t>
      </w:r>
      <w:r w:rsidR="00715DBF"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………...14</w:t>
      </w: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4B1C2B" w:rsidRDefault="00B04F69" w:rsidP="0021516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="0021516C"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 w:rsidR="0021516C">
        <w:rPr>
          <w:rFonts w:ascii="Times New Roman" w:eastAsia="Calibri" w:hAnsi="Times New Roman" w:cs="Times New Roman"/>
          <w:sz w:val="12"/>
          <w:szCs w:val="12"/>
        </w:rPr>
        <w:t>и</w:t>
      </w:r>
      <w:r w:rsidR="0021516C"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 w:rsidR="0021516C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21516C"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15DBF" w:rsidRDefault="0021516C" w:rsidP="002151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21516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516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54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….14</w:t>
      </w:r>
      <w:proofErr w:type="gramEnd"/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4B1C2B" w:rsidRDefault="0021516C" w:rsidP="0021516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B04F69">
        <w:rPr>
          <w:rFonts w:ascii="Times New Roman" w:eastAsia="Calibri" w:hAnsi="Times New Roman" w:cs="Times New Roman"/>
          <w:sz w:val="12"/>
          <w:szCs w:val="12"/>
        </w:rPr>
        <w:t>0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15DBF" w:rsidRDefault="0021516C" w:rsidP="002151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21516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516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…...15</w:t>
      </w: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4B1C2B" w:rsidRDefault="00B04F69" w:rsidP="0021516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="0021516C"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 w:rsidR="0021516C">
        <w:rPr>
          <w:rFonts w:ascii="Times New Roman" w:eastAsia="Calibri" w:hAnsi="Times New Roman" w:cs="Times New Roman"/>
          <w:sz w:val="12"/>
          <w:szCs w:val="12"/>
        </w:rPr>
        <w:t>и</w:t>
      </w:r>
      <w:r w:rsidR="0021516C"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 w:rsidR="00900C71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21516C"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15DBF" w:rsidRDefault="0021516C" w:rsidP="00900C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 w:rsidR="00900C71">
        <w:rPr>
          <w:rFonts w:ascii="Times New Roman" w:eastAsia="Calibri" w:hAnsi="Times New Roman" w:cs="Times New Roman"/>
          <w:sz w:val="12"/>
          <w:szCs w:val="12"/>
        </w:rPr>
        <w:t>29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="00900C71" w:rsidRPr="00900C7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  <w:r w:rsidR="00900C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00C71" w:rsidRPr="00900C7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43 от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</w:t>
      </w:r>
      <w:r w:rsidR="00900C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00C71" w:rsidRPr="00900C7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 w:rsidR="00900C71"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………………15</w:t>
      </w: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Pr="004B1C2B" w:rsidRDefault="00900C71" w:rsidP="00900C7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B04F69">
        <w:rPr>
          <w:rFonts w:ascii="Times New Roman" w:eastAsia="Calibri" w:hAnsi="Times New Roman" w:cs="Times New Roman"/>
          <w:sz w:val="12"/>
          <w:szCs w:val="12"/>
        </w:rPr>
        <w:t>2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900C7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К.-Аделяково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C7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8 от 01.03.2016г. «Об утверждении муниципальной программы «Реконструкция,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C71">
        <w:rPr>
          <w:rFonts w:ascii="Times New Roman" w:eastAsia="Calibri" w:hAnsi="Times New Roman" w:cs="Times New Roman"/>
          <w:sz w:val="12"/>
          <w:szCs w:val="12"/>
        </w:rPr>
        <w:t>ремонт и укрепление материально-технической базы учреждений 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C7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 w:rsidR="00482F6A">
        <w:rPr>
          <w:rFonts w:ascii="Times New Roman" w:eastAsia="Calibri" w:hAnsi="Times New Roman" w:cs="Times New Roman"/>
          <w:sz w:val="12"/>
          <w:szCs w:val="12"/>
        </w:rPr>
        <w:t>»..16</w:t>
      </w: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Pr="004B1C2B" w:rsidRDefault="00900C71" w:rsidP="00900C7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B04F69">
        <w:rPr>
          <w:rFonts w:ascii="Times New Roman" w:eastAsia="Calibri" w:hAnsi="Times New Roman" w:cs="Times New Roman"/>
          <w:sz w:val="12"/>
          <w:szCs w:val="12"/>
        </w:rPr>
        <w:t>3</w:t>
      </w:r>
      <w:r w:rsidRPr="004B1C2B">
        <w:rPr>
          <w:rFonts w:ascii="Times New Roman" w:eastAsia="Calibri" w:hAnsi="Times New Roman" w:cs="Times New Roman"/>
          <w:sz w:val="12"/>
          <w:szCs w:val="12"/>
        </w:rPr>
        <w:t>. Постановление адм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нистрации сельского поселения </w:t>
      </w:r>
      <w:r w:rsidR="009161E5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15DBF" w:rsidRDefault="00900C71" w:rsidP="00900C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от 31 августа 2016г</w:t>
      </w:r>
      <w:r>
        <w:rPr>
          <w:rFonts w:ascii="Times New Roman" w:eastAsia="Calibri" w:hAnsi="Times New Roman" w:cs="Times New Roman"/>
          <w:sz w:val="12"/>
          <w:szCs w:val="12"/>
        </w:rPr>
        <w:t>. «</w:t>
      </w:r>
      <w:r w:rsidRPr="00900C7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64 от 30.12.2016г. 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482F6A">
        <w:rPr>
          <w:rFonts w:ascii="Times New Roman" w:eastAsia="Calibri" w:hAnsi="Times New Roman" w:cs="Times New Roman"/>
          <w:sz w:val="12"/>
          <w:szCs w:val="12"/>
        </w:rPr>
        <w:t>…...16</w:t>
      </w: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Default="00715D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Default="00900C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07695" w:rsidRDefault="00F0769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6FC2" w:rsidRPr="00956FC2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6FC2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 о результатах публичных слушаний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6FC2">
        <w:rPr>
          <w:rFonts w:ascii="Times New Roman" w:eastAsia="Calibri" w:hAnsi="Times New Roman" w:cs="Times New Roman"/>
          <w:b/>
          <w:sz w:val="12"/>
          <w:szCs w:val="12"/>
        </w:rPr>
        <w:t xml:space="preserve">по проекту планировки территории и проекту межевания территории объекта «Обустройство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  от </w:t>
      </w:r>
      <w:r w:rsidR="00856A6E">
        <w:rPr>
          <w:rFonts w:ascii="Times New Roman" w:eastAsia="Calibri" w:hAnsi="Times New Roman" w:cs="Times New Roman"/>
          <w:b/>
          <w:sz w:val="12"/>
          <w:szCs w:val="12"/>
        </w:rPr>
        <w:t>5</w:t>
      </w:r>
      <w:r w:rsidRPr="00956FC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856A6E">
        <w:rPr>
          <w:rFonts w:ascii="Times New Roman" w:eastAsia="Calibri" w:hAnsi="Times New Roman" w:cs="Times New Roman"/>
          <w:b/>
          <w:sz w:val="12"/>
          <w:szCs w:val="12"/>
        </w:rPr>
        <w:t>сентября</w:t>
      </w:r>
      <w:r w:rsidRPr="00956FC2">
        <w:rPr>
          <w:rFonts w:ascii="Times New Roman" w:eastAsia="Calibri" w:hAnsi="Times New Roman" w:cs="Times New Roman"/>
          <w:b/>
          <w:sz w:val="12"/>
          <w:szCs w:val="12"/>
        </w:rPr>
        <w:t xml:space="preserve"> 2016 г.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5 августа 2016  года по 5 сентября 2016 года.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Сергиевск муниципального района Сергиевский Самарской области: 446540, Самарская область, муниципальный район Сергиевский, с.Сергиевск, улица Гарина-Михайловского, д.27.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 - Постановление Главы сельского поселения Сергиевск муниципального района Сергиевский  Самарской области №5  от  4.08.2016г «О проведении публичных слушаний по проекту планировки территории и проекту межевания территории объекта «Обустройство Северо-Базарного месторождения нефти. </w:t>
      </w:r>
      <w:proofErr w:type="gramStart"/>
      <w:r w:rsidRPr="00956FC2">
        <w:rPr>
          <w:rFonts w:ascii="Times New Roman" w:eastAsia="Calibri" w:hAnsi="Times New Roman" w:cs="Times New Roman"/>
          <w:sz w:val="12"/>
          <w:szCs w:val="12"/>
        </w:rPr>
        <w:t>ВЛ-10кВ» в границах сельского поселения Сергиевск муниципального района Сергиевский Самарской области»)», опубликованное в газете «Сергиевский вестник» №39(156) от 05.08.2016 г.</w:t>
      </w:r>
      <w:proofErr w:type="gramEnd"/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с.Сергиевск – 11.08.2016 года в 18.00, по адресу: 446540, Самарская область, муниципальный район Сергиевский, с.Сергиевск, улица Гарина-Михайловского,  д.27- приняли участие  6  человек.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планировки территории и проекту межевания территории объекта «Обустройство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области», внесли в протокол публичных слушаний 5 человек.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956FC2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Сергиевск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«Обустройство Северо-Базарного месторождения нефти.</w:t>
      </w:r>
      <w:proofErr w:type="gramEnd"/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 ВЛ-10кВ» в границах сельского поселения Сергиевск муниципального района Сергиевский Самарской области»: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проекта межевания территории объекта «Обустройство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 и другие мнения, содержащие положительную оценку по вопросу публичных слушаний, высказали  3  человека.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7.3.Замечания и предложения по проекту планировки территории и проекту межевания территории объекта «Обустройство Северо-Базарного месторождения нефти. </w:t>
      </w:r>
      <w:proofErr w:type="gramStart"/>
      <w:r w:rsidRPr="00956FC2">
        <w:rPr>
          <w:rFonts w:ascii="Times New Roman" w:eastAsia="Calibri" w:hAnsi="Times New Roman" w:cs="Times New Roman"/>
          <w:sz w:val="12"/>
          <w:szCs w:val="12"/>
        </w:rPr>
        <w:t>ВЛ-10кВ» в границах сельского поселения Сергиевск муниципального района Сергиевский Самарской области, не высказаны.</w:t>
      </w:r>
      <w:proofErr w:type="gramEnd"/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области», рекомендуется направить в администрацию муниципального района Сергиевский Самарской области проект планировки и межевания территории для проектирования и строительства объекта «Обустройство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 для принятия решения об утверждении документации по планировке территории.</w:t>
      </w:r>
    </w:p>
    <w:p w:rsidR="00956FC2" w:rsidRDefault="00956FC2" w:rsidP="00956F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56FC2" w:rsidRDefault="00956FC2" w:rsidP="00956F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956FC2" w:rsidP="00956F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6FC2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6FC2">
        <w:rPr>
          <w:rFonts w:ascii="Times New Roman" w:eastAsia="Calibri" w:hAnsi="Times New Roman" w:cs="Times New Roman"/>
          <w:b/>
          <w:sz w:val="12"/>
          <w:szCs w:val="12"/>
        </w:rPr>
        <w:t>по проекту планировки территории и проекту межевания территории объекта «Обустройство Северо-Базарного месторождения нефти. ВЛ-10кВ»  в границах  сельского поселения Липовка муниципального района Сергиевский Самарской области» от 05 сентября  2016 г.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05 августа 2016  года по 05 сентября  2016 года.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Липовка муниципального района Сергиевский Самарской области: 446565, Самарская область, муниципальный район Сергиевский, с. Липовка, улица Центральная, д.16.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 - Постановление Главы сельского поселения Липовка   муниципального района Сергиевский  Самарской области № 3  от  04.08.2016 г.  «О проведении публичных слушаний по проекту планировки территории и проекту межевания территории объекта «Обустройство Северо-Базарного месторождения нефти. ВЛ-10кВ»  в границах  сельского поселения Липовка муниципального района Сергиевский Самарской области», </w:t>
      </w:r>
      <w:proofErr w:type="gramStart"/>
      <w:r w:rsidRPr="00956FC2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№39(156) от 05.08.2016 г.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«Обустройство Северо-Базарного месторождения нефти. ВЛ-10кВ»  в границах  сельского поселения Липовка муниципального района Сергиевский Самарской области.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Липовка – 11.08.2016 года в 18.00, по адресу: 446565, Самарская область, му</w:t>
      </w:r>
      <w:r w:rsidR="00856A6E">
        <w:rPr>
          <w:rFonts w:ascii="Times New Roman" w:eastAsia="Calibri" w:hAnsi="Times New Roman" w:cs="Times New Roman"/>
          <w:sz w:val="12"/>
          <w:szCs w:val="12"/>
        </w:rPr>
        <w:t>ниципальный район Сергиевский,</w:t>
      </w: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 с. Липовка, улица Центральная,  д.16 - приняли  участие  10 (десять)  человек.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 планировки территории и проекту межевания территории объекта «Обустройство Северо-Базарного месторождения нефти. ВЛ-10кВ»  в границах  сельского поселения Липовка муниципального района Сергиевский Самарской области», внесли в протокол публичных слушаний  4  человека.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956FC2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Липовка муниципального района Сергиевский Самарской области и иными заинтересованными лицами, по вопросу обсуждения проекта планировки территории и проекту межевания территории объекта «Обустройство Северо-Базарного месторождения нефти.</w:t>
      </w:r>
      <w:proofErr w:type="gramEnd"/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 ВЛ-10кВ»  в границах  сельского поселения Липовка муниципального района Сергиевский Самарской области: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проекту межевания территории объекта «Обустройство Северо-Базарного месторождения нефти. ВЛ-10кВ»  в границах  сельского поселения Липовка муниципального района Сергиевский Самарской области и другие мнения, содержащие положительную оценку по вопросу публичных слушаний, высказали  3  человека.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проекту планировки территории и проекту межевания территории объекта «Обустройство Северо-Базарного месторождения нефти. </w:t>
      </w:r>
      <w:proofErr w:type="gramStart"/>
      <w:r w:rsidRPr="00956FC2">
        <w:rPr>
          <w:rFonts w:ascii="Times New Roman" w:eastAsia="Calibri" w:hAnsi="Times New Roman" w:cs="Times New Roman"/>
          <w:sz w:val="12"/>
          <w:szCs w:val="12"/>
        </w:rPr>
        <w:t>ВЛ-10кВ»  в границах  сельского поселения Липовка муниципального района Сергиевский Самарской области, не высказаны.</w:t>
      </w:r>
      <w:proofErr w:type="gramEnd"/>
    </w:p>
    <w:p w:rsidR="00956FC2" w:rsidRPr="00956FC2" w:rsidRDefault="00956FC2" w:rsidP="00956F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 xml:space="preserve"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«Обустройство Северо-Базарного месторождения нефти. ВЛ-10кВ»  в границах  сельского поселения </w:t>
      </w:r>
      <w:r w:rsidRPr="00956FC2">
        <w:rPr>
          <w:rFonts w:ascii="Times New Roman" w:eastAsia="Calibri" w:hAnsi="Times New Roman" w:cs="Times New Roman"/>
          <w:sz w:val="12"/>
          <w:szCs w:val="12"/>
        </w:rPr>
        <w:lastRenderedPageBreak/>
        <w:t>Липовка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956FC2" w:rsidRDefault="00956FC2" w:rsidP="00956F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56FC2" w:rsidRPr="00956FC2" w:rsidRDefault="00956FC2" w:rsidP="00956F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6FC2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956FC2" w:rsidRDefault="00956FC2" w:rsidP="00956F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56FC2" w:rsidRPr="00C32133" w:rsidRDefault="00956FC2" w:rsidP="00956F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4B1C2B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956FC2" w:rsidRPr="00C32133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56FC2" w:rsidRPr="00C32133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56FC2" w:rsidRPr="00C32133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56FC2" w:rsidRPr="00C32133" w:rsidRDefault="00956FC2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56FC2" w:rsidRPr="00C32133" w:rsidRDefault="004B1C2B" w:rsidP="00956F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="00956FC2"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="00956FC2"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 w:rsidR="00956FC2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956FC2"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="00956FC2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956FC2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 w:rsidR="00956F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56FC2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 w:rsidR="00956FC2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8575F9" w:rsidRDefault="004B1C2B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8575F9" w:rsidRDefault="004B1C2B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31.12.2015г. «Об утверждении муниципальной программы «Благоустройство</w:t>
      </w:r>
    </w:p>
    <w:p w:rsidR="004B1C2B" w:rsidRPr="004B1C2B" w:rsidRDefault="004B1C2B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т</w:t>
      </w:r>
      <w:r w:rsidRPr="004B1C2B">
        <w:rPr>
          <w:rFonts w:ascii="Times New Roman" w:eastAsia="Calibri" w:hAnsi="Times New Roman" w:cs="Times New Roman"/>
          <w:b/>
          <w:bCs/>
          <w:sz w:val="12"/>
          <w:szCs w:val="12"/>
        </w:rPr>
        <w:t>ерритории сельского поселения Верхняя Орлянка муниципального района Сергиевский» на 2016-2018гг.»</w:t>
      </w:r>
    </w:p>
    <w:p w:rsidR="004B1C2B" w:rsidRPr="004B1C2B" w:rsidRDefault="004B1C2B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39 от 31.12.2015г.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4B1C2B">
        <w:rPr>
          <w:rFonts w:ascii="Times New Roman" w:eastAsia="Calibri" w:hAnsi="Times New Roman" w:cs="Times New Roman"/>
          <w:b/>
          <w:sz w:val="12"/>
          <w:szCs w:val="12"/>
        </w:rPr>
        <w:t>2251,53247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4B1C2B">
        <w:rPr>
          <w:rFonts w:ascii="Times New Roman" w:eastAsia="Calibri" w:hAnsi="Times New Roman" w:cs="Times New Roman"/>
          <w:b/>
          <w:sz w:val="12"/>
          <w:szCs w:val="12"/>
        </w:rPr>
        <w:t>1395,22746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2016 год 299,60323 тыс. рублей;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2017 год 805,62000 тыс. рублей;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2018 год 290,00423 тыс. рублей.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- прочие безвозмездные поступления – </w:t>
      </w:r>
      <w:r w:rsidRPr="004B1C2B">
        <w:rPr>
          <w:rFonts w:ascii="Times New Roman" w:eastAsia="Calibri" w:hAnsi="Times New Roman" w:cs="Times New Roman"/>
          <w:b/>
          <w:sz w:val="12"/>
          <w:szCs w:val="12"/>
        </w:rPr>
        <w:t xml:space="preserve">508,030 </w:t>
      </w:r>
      <w:r w:rsidRPr="004B1C2B">
        <w:rPr>
          <w:rFonts w:ascii="Times New Roman" w:eastAsia="Calibri" w:hAnsi="Times New Roman" w:cs="Times New Roman"/>
          <w:sz w:val="12"/>
          <w:szCs w:val="12"/>
        </w:rPr>
        <w:t>тыс. рублей: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2016 год 508,030 тыс. рублей.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4B1C2B">
        <w:rPr>
          <w:rFonts w:ascii="Times New Roman" w:eastAsia="Calibri" w:hAnsi="Times New Roman" w:cs="Times New Roman"/>
          <w:b/>
          <w:sz w:val="12"/>
          <w:szCs w:val="12"/>
        </w:rPr>
        <w:t>348,27501</w:t>
      </w: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2016 год 348,27501 тыс.рублей.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4B1C2B">
        <w:rPr>
          <w:rFonts w:ascii="Times New Roman" w:eastAsia="Calibri" w:hAnsi="Times New Roman" w:cs="Times New Roman"/>
          <w:b/>
          <w:sz w:val="12"/>
          <w:szCs w:val="12"/>
        </w:rPr>
        <w:t xml:space="preserve">2251,53247 </w:t>
      </w:r>
      <w:r w:rsidRPr="004B1C2B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2016 год – 1155,90824 тыс. рублей;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2017 год – 805,62000 тыс. рублей;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2018 год – 290,00423 тыс. рублей.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850"/>
        <w:gridCol w:w="851"/>
        <w:gridCol w:w="850"/>
      </w:tblGrid>
      <w:tr w:rsidR="004B1C2B" w:rsidRPr="004B1C2B" w:rsidTr="004B1C2B">
        <w:trPr>
          <w:trHeight w:val="20"/>
        </w:trPr>
        <w:tc>
          <w:tcPr>
            <w:tcW w:w="993" w:type="dxa"/>
            <w:vMerge w:val="restart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969" w:type="dxa"/>
            <w:vMerge w:val="restart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В. Орлянка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 w:val="restart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969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198,13200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73,87223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805,62000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290,00423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299,60323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805,62000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290,00423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 w:val="restart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969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348,27501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348,27501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 w:val="restart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3969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обустройство детской площадки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508,030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B1C2B" w:rsidRPr="004B1C2B" w:rsidTr="004B1C2B">
        <w:trPr>
          <w:trHeight w:val="20"/>
        </w:trPr>
        <w:tc>
          <w:tcPr>
            <w:tcW w:w="993" w:type="dxa"/>
            <w:vMerge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508,030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B1C2B" w:rsidRPr="004B1C2B" w:rsidTr="004B1C2B">
        <w:trPr>
          <w:trHeight w:val="20"/>
        </w:trPr>
        <w:tc>
          <w:tcPr>
            <w:tcW w:w="4962" w:type="dxa"/>
            <w:gridSpan w:val="2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1155,90824</w:t>
            </w:r>
          </w:p>
        </w:tc>
        <w:tc>
          <w:tcPr>
            <w:tcW w:w="851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805,62000</w:t>
            </w:r>
          </w:p>
        </w:tc>
        <w:tc>
          <w:tcPr>
            <w:tcW w:w="850" w:type="dxa"/>
          </w:tcPr>
          <w:p w:rsidR="004B1C2B" w:rsidRPr="004B1C2B" w:rsidRDefault="004B1C2B" w:rsidP="004B1C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C2B">
              <w:rPr>
                <w:rFonts w:ascii="Times New Roman" w:eastAsia="Calibri" w:hAnsi="Times New Roman" w:cs="Times New Roman"/>
                <w:sz w:val="12"/>
                <w:szCs w:val="12"/>
              </w:rPr>
              <w:t>290,00423</w:t>
            </w:r>
          </w:p>
        </w:tc>
      </w:tr>
    </w:tbl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4B1C2B">
        <w:rPr>
          <w:rFonts w:ascii="Times New Roman" w:eastAsia="Calibri" w:hAnsi="Times New Roman" w:cs="Times New Roman"/>
          <w:sz w:val="12"/>
          <w:szCs w:val="12"/>
        </w:rPr>
        <w:tab/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4B1C2B" w:rsidRDefault="004B1C2B" w:rsidP="004B1C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Исмагилов Р.Р.</w:t>
      </w:r>
    </w:p>
    <w:p w:rsidR="004B1C2B" w:rsidRDefault="004B1C2B" w:rsidP="004B1C2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B1C2B" w:rsidRPr="00C32133" w:rsidRDefault="004B1C2B" w:rsidP="004B1C2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4B1C2B" w:rsidRPr="00C32133" w:rsidRDefault="004B1C2B" w:rsidP="004B1C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B1C2B" w:rsidRPr="00C32133" w:rsidRDefault="004B1C2B" w:rsidP="004B1C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B1C2B" w:rsidRPr="00C32133" w:rsidRDefault="004B1C2B" w:rsidP="004B1C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B1C2B" w:rsidRPr="00C32133" w:rsidRDefault="004B1C2B" w:rsidP="004B1C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B1C2B" w:rsidRPr="00C32133" w:rsidRDefault="004B1C2B" w:rsidP="004B1C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8575F9" w:rsidRDefault="004B1C2B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8575F9" w:rsidRDefault="004B1C2B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44 от 31.12.2015г. «Об утверждении муниципальной программы «Реконструкция, </w:t>
      </w:r>
    </w:p>
    <w:p w:rsidR="008575F9" w:rsidRDefault="004B1C2B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ремонт и укрепление материально-технической базы учреждений сельского поселения Верхняя Орлянка </w:t>
      </w:r>
    </w:p>
    <w:p w:rsidR="004B1C2B" w:rsidRDefault="004B1C2B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532AC6" w:rsidRDefault="00532AC6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32AC6" w:rsidRDefault="004B1C2B" w:rsidP="00532A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4B1C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32AC6" w:rsidRDefault="004B1C2B" w:rsidP="00532A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Российской Федерации» и Уставом сельского поселения Верхняя Орлянка, в целях уточнения объемов финансирования проводимых </w:t>
      </w:r>
    </w:p>
    <w:p w:rsidR="004B1C2B" w:rsidRPr="004B1C2B" w:rsidRDefault="004B1C2B" w:rsidP="00532A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программных мероприятий, Администрация сельского поселения Верхняя Орлянка муниципального района Сергиевский  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B1C2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44 от 31.12.2015г.  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мероприятий Программы составит 157,32234 тыс.рублей, в том числе по годам: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за счет средств местного бюджета – 28,97170 тыс. руб.: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2016 год – 28,97170 тыс. руб.,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2017 год – 0,00 тыс. руб.,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2018 год –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B1C2B">
        <w:rPr>
          <w:rFonts w:ascii="Times New Roman" w:eastAsia="Calibri" w:hAnsi="Times New Roman" w:cs="Times New Roman"/>
          <w:sz w:val="12"/>
          <w:szCs w:val="12"/>
        </w:rPr>
        <w:t>0,00 тыс. руб.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за счет средств областного бюджета – 128,35064 тыс. руб.: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2016 год – 128,35064 тыс. руб.,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2017 год – 0,00 тыс. руб.,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1.2.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4B1C2B" w:rsidRPr="004B1C2B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9B61E9" w:rsidRPr="004B1C2B" w:rsidTr="00B600B4">
        <w:trPr>
          <w:trHeight w:val="20"/>
        </w:trPr>
        <w:tc>
          <w:tcPr>
            <w:tcW w:w="851" w:type="dxa"/>
            <w:vMerge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B61E9" w:rsidRPr="004B1C2B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4,00000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</w:tr>
      <w:tr w:rsidR="009B61E9" w:rsidRPr="004B1C2B" w:rsidTr="00B600B4">
        <w:trPr>
          <w:trHeight w:val="20"/>
        </w:trPr>
        <w:tc>
          <w:tcPr>
            <w:tcW w:w="851" w:type="dxa"/>
            <w:vMerge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</w:tr>
      <w:tr w:rsidR="009B61E9" w:rsidRPr="004B1C2B" w:rsidTr="00B600B4">
        <w:trPr>
          <w:trHeight w:val="20"/>
        </w:trPr>
        <w:tc>
          <w:tcPr>
            <w:tcW w:w="851" w:type="dxa"/>
            <w:vMerge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</w:tr>
      <w:tr w:rsidR="009B61E9" w:rsidRPr="004B1C2B" w:rsidTr="00B600B4">
        <w:trPr>
          <w:trHeight w:val="20"/>
        </w:trPr>
        <w:tc>
          <w:tcPr>
            <w:tcW w:w="851" w:type="dxa"/>
            <w:vMerge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28,97170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B61E9" w:rsidRPr="004B1C2B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52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850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128,35064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</w:tr>
      <w:tr w:rsidR="009B61E9" w:rsidRPr="004B1C2B" w:rsidTr="00B600B4">
        <w:trPr>
          <w:trHeight w:val="20"/>
        </w:trPr>
        <w:tc>
          <w:tcPr>
            <w:tcW w:w="851" w:type="dxa"/>
            <w:vMerge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128,35064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B61E9" w:rsidRPr="004B1C2B" w:rsidTr="00B600B4">
        <w:trPr>
          <w:trHeight w:val="20"/>
        </w:trPr>
        <w:tc>
          <w:tcPr>
            <w:tcW w:w="851" w:type="dxa"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157,32234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6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4B1C2B" w:rsidRPr="009B61E9" w:rsidRDefault="004B1C2B" w:rsidP="009B6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157,32234 тыс. рублей, в том числе по годам: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- на 2016 год – 157,32234 тыс. рублей;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- на 2018 год – 0,00 тыс. рублей.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4B1C2B" w:rsidRDefault="004B1C2B" w:rsidP="004B1C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B1C2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B1C2B" w:rsidRPr="004B1C2B" w:rsidRDefault="004B1C2B" w:rsidP="004B1C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1C2B">
        <w:rPr>
          <w:rFonts w:ascii="Times New Roman" w:eastAsia="Calibri" w:hAnsi="Times New Roman" w:cs="Times New Roman"/>
          <w:sz w:val="12"/>
          <w:szCs w:val="12"/>
        </w:rPr>
        <w:t>Исмагилов Р.Р.</w:t>
      </w:r>
    </w:p>
    <w:p w:rsidR="00445499" w:rsidRDefault="00445499" w:rsidP="004454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45499" w:rsidRPr="00C32133" w:rsidRDefault="00445499" w:rsidP="004454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445499" w:rsidRPr="00C32133" w:rsidRDefault="00445499" w:rsidP="004454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45499" w:rsidRPr="00C32133" w:rsidRDefault="00445499" w:rsidP="004454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45499" w:rsidRPr="00C32133" w:rsidRDefault="00445499" w:rsidP="004454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45499" w:rsidRPr="00C32133" w:rsidRDefault="00445499" w:rsidP="004454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45499" w:rsidRPr="00C32133" w:rsidRDefault="00445499" w:rsidP="004454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445499" w:rsidRDefault="00445499" w:rsidP="004454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4549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Захаркино </w:t>
      </w:r>
    </w:p>
    <w:p w:rsidR="00445499" w:rsidRDefault="00445499" w:rsidP="004454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4549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территории сельского поселения Захаркино муниципального района Сергиевский» на 2016-2018гг.»</w:t>
      </w:r>
    </w:p>
    <w:p w:rsidR="00445499" w:rsidRDefault="00445499" w:rsidP="004454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Администрация сельского поселения Захаркино муниципального района Сергиевский 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4549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</w:t>
      </w:r>
      <w:r w:rsidRPr="00445499">
        <w:rPr>
          <w:rFonts w:ascii="Times New Roman" w:eastAsia="Calibri" w:hAnsi="Times New Roman" w:cs="Times New Roman"/>
          <w:b/>
          <w:sz w:val="12"/>
          <w:szCs w:val="12"/>
        </w:rPr>
        <w:t>3785,75491</w:t>
      </w: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445499">
        <w:rPr>
          <w:rFonts w:ascii="Times New Roman" w:eastAsia="Calibri" w:hAnsi="Times New Roman" w:cs="Times New Roman"/>
          <w:b/>
          <w:sz w:val="12"/>
          <w:szCs w:val="12"/>
        </w:rPr>
        <w:t>3331,84878</w:t>
      </w: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2016 год 1139,59739 тыс. рублей;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2017 год 1129,82414 тыс. рублей;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2018 год 1062,42725 тыс. рублей.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445499">
        <w:rPr>
          <w:rFonts w:ascii="Times New Roman" w:eastAsia="Calibri" w:hAnsi="Times New Roman" w:cs="Times New Roman"/>
          <w:b/>
          <w:sz w:val="12"/>
          <w:szCs w:val="12"/>
        </w:rPr>
        <w:t>453,90613</w:t>
      </w: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2016 год 453,90613 тыс.рублей.     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445499">
        <w:rPr>
          <w:rFonts w:ascii="Times New Roman" w:eastAsia="Calibri" w:hAnsi="Times New Roman" w:cs="Times New Roman"/>
          <w:b/>
          <w:sz w:val="12"/>
          <w:szCs w:val="12"/>
        </w:rPr>
        <w:t>3785,75491</w:t>
      </w:r>
      <w:r w:rsidRPr="00445499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2016 год – 1593,50352 тыс. рублей;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2017 год – 1129,82414 тыс. рублей;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2018 год – 1062,42725 тыс. рублей.</w:t>
      </w:r>
    </w:p>
    <w:p w:rsid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851"/>
        <w:gridCol w:w="850"/>
      </w:tblGrid>
      <w:tr w:rsidR="00445499" w:rsidRPr="00445499" w:rsidTr="00445499">
        <w:trPr>
          <w:trHeight w:val="20"/>
        </w:trPr>
        <w:tc>
          <w:tcPr>
            <w:tcW w:w="993" w:type="dxa"/>
            <w:vMerge w:val="restart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827" w:type="dxa"/>
            <w:vMerge w:val="restart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693" w:type="dxa"/>
            <w:gridSpan w:val="3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Захаркино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 w:val="restart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827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269,44269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308,37870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19,28800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542,48800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1129,82414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1062,42725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1139,59739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1129,82414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1062,42725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 w:val="restart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827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453,90613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45499" w:rsidRPr="00445499" w:rsidTr="00445499">
        <w:trPr>
          <w:trHeight w:val="20"/>
        </w:trPr>
        <w:tc>
          <w:tcPr>
            <w:tcW w:w="993" w:type="dxa"/>
            <w:vMerge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453,90613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45499" w:rsidRPr="00445499" w:rsidTr="00445499">
        <w:trPr>
          <w:trHeight w:val="20"/>
        </w:trPr>
        <w:tc>
          <w:tcPr>
            <w:tcW w:w="4820" w:type="dxa"/>
            <w:gridSpan w:val="2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1593,50352</w:t>
            </w:r>
          </w:p>
        </w:tc>
        <w:tc>
          <w:tcPr>
            <w:tcW w:w="851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1129,82414</w:t>
            </w:r>
          </w:p>
        </w:tc>
        <w:tc>
          <w:tcPr>
            <w:tcW w:w="850" w:type="dxa"/>
            <w:hideMark/>
          </w:tcPr>
          <w:p w:rsidR="00445499" w:rsidRPr="00445499" w:rsidRDefault="00445499" w:rsidP="00445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5499">
              <w:rPr>
                <w:rFonts w:ascii="Times New Roman" w:eastAsia="Calibri" w:hAnsi="Times New Roman" w:cs="Times New Roman"/>
                <w:sz w:val="12"/>
                <w:szCs w:val="12"/>
              </w:rPr>
              <w:t>1062,42725</w:t>
            </w:r>
          </w:p>
        </w:tc>
      </w:tr>
    </w:tbl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4549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445499" w:rsidRDefault="00445499" w:rsidP="004454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4549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45499" w:rsidRPr="00445499" w:rsidRDefault="00445499" w:rsidP="004454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5499">
        <w:rPr>
          <w:rFonts w:ascii="Times New Roman" w:eastAsia="Calibri" w:hAnsi="Times New Roman" w:cs="Times New Roman"/>
          <w:sz w:val="12"/>
          <w:szCs w:val="12"/>
        </w:rPr>
        <w:t>Служаева С.Е.</w:t>
      </w:r>
    </w:p>
    <w:p w:rsidR="00332DD9" w:rsidRDefault="00332DD9" w:rsidP="00332D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32DD9" w:rsidRPr="00C32133" w:rsidRDefault="00332DD9" w:rsidP="00332D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332DD9" w:rsidRPr="00C32133" w:rsidRDefault="00332DD9" w:rsidP="00332D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32DD9" w:rsidRPr="00C32133" w:rsidRDefault="00332DD9" w:rsidP="00332D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32DD9" w:rsidRPr="00C32133" w:rsidRDefault="00332DD9" w:rsidP="00332D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2DD9" w:rsidRPr="00C32133" w:rsidRDefault="00332DD9" w:rsidP="00332D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32DD9" w:rsidRPr="00C32133" w:rsidRDefault="00332DD9" w:rsidP="00332D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</w:p>
    <w:p w:rsidR="00332DD9" w:rsidRDefault="00332DD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32DD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332DD9" w:rsidRDefault="00332DD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32DD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р</w:t>
      </w:r>
      <w:r w:rsidRPr="00332DD9">
        <w:rPr>
          <w:rFonts w:ascii="Times New Roman" w:eastAsia="Calibri" w:hAnsi="Times New Roman" w:cs="Times New Roman"/>
          <w:b/>
          <w:bCs/>
          <w:sz w:val="12"/>
          <w:szCs w:val="12"/>
        </w:rPr>
        <w:t>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32DD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332DD9">
        <w:rPr>
          <w:rFonts w:ascii="Times New Roman" w:eastAsia="Calibri" w:hAnsi="Times New Roman" w:cs="Times New Roman"/>
          <w:sz w:val="12"/>
          <w:szCs w:val="12"/>
        </w:rPr>
        <w:t>.Внести изменения в Приложение к постановлению Администрации сельского поселения Захаркино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 (далее - Программа) следующего содержания: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Объем  финансирования, необходимый для реализации  мероприятий  Программы составит 89,06557 тыс.рублей, в том числе по годам: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за счет средств местного бюджета – 28,971700 тыс.руб.: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2016 год – 28,971700 тыс.руб.,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за счет средств областного бюджета – 60,09387 тыс.руб.: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2016 год – 60,09387 тыс.руб.,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p w:rsidR="006D40ED" w:rsidRPr="00332DD9" w:rsidRDefault="006D40ED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693"/>
        <w:gridCol w:w="709"/>
        <w:gridCol w:w="567"/>
        <w:gridCol w:w="567"/>
        <w:gridCol w:w="1701"/>
      </w:tblGrid>
      <w:tr w:rsidR="008575F9" w:rsidRPr="00332DD9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8575F9" w:rsidRPr="00332DD9" w:rsidTr="00B600B4">
        <w:trPr>
          <w:trHeight w:val="20"/>
        </w:trPr>
        <w:tc>
          <w:tcPr>
            <w:tcW w:w="851" w:type="dxa"/>
            <w:vMerge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575F9" w:rsidRPr="00332DD9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4,00000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</w:tr>
      <w:tr w:rsidR="008575F9" w:rsidRPr="00332DD9" w:rsidTr="00B600B4">
        <w:trPr>
          <w:trHeight w:val="20"/>
        </w:trPr>
        <w:tc>
          <w:tcPr>
            <w:tcW w:w="851" w:type="dxa"/>
            <w:vMerge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</w:tr>
      <w:tr w:rsidR="008575F9" w:rsidRPr="00332DD9" w:rsidTr="00B600B4">
        <w:trPr>
          <w:trHeight w:val="20"/>
        </w:trPr>
        <w:tc>
          <w:tcPr>
            <w:tcW w:w="851" w:type="dxa"/>
            <w:vMerge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</w:tr>
      <w:tr w:rsidR="008575F9" w:rsidRPr="00332DD9" w:rsidTr="00B600B4">
        <w:trPr>
          <w:trHeight w:val="20"/>
        </w:trPr>
        <w:tc>
          <w:tcPr>
            <w:tcW w:w="851" w:type="dxa"/>
            <w:vMerge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28,97170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575F9" w:rsidRPr="00332DD9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93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709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60,09387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</w:tr>
      <w:tr w:rsidR="008575F9" w:rsidRPr="00332DD9" w:rsidTr="00B600B4">
        <w:trPr>
          <w:trHeight w:val="20"/>
        </w:trPr>
        <w:tc>
          <w:tcPr>
            <w:tcW w:w="851" w:type="dxa"/>
            <w:vMerge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60,09387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575F9" w:rsidRPr="00332DD9" w:rsidTr="00B600B4">
        <w:trPr>
          <w:trHeight w:val="20"/>
        </w:trPr>
        <w:tc>
          <w:tcPr>
            <w:tcW w:w="851" w:type="dxa"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89,06557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5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332DD9" w:rsidRPr="008575F9" w:rsidRDefault="00332DD9" w:rsidP="008575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89,06557тыс. рублей, в том числе по годам: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- на 2016 год – 89,06557 тыс. рублей;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- на 2018 год – 0,00 тыс. рублей.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lastRenderedPageBreak/>
        <w:t>3.Настоящее Постановление вступает в силу со дня его официального опубликования.</w:t>
      </w:r>
      <w:r w:rsidRPr="00332DD9">
        <w:rPr>
          <w:rFonts w:ascii="Times New Roman" w:eastAsia="Calibri" w:hAnsi="Times New Roman" w:cs="Times New Roman"/>
          <w:sz w:val="12"/>
          <w:szCs w:val="12"/>
        </w:rPr>
        <w:tab/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32DD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8575F9" w:rsidRDefault="00332DD9" w:rsidP="008575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32DD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32DD9" w:rsidRPr="00332DD9" w:rsidRDefault="00332DD9" w:rsidP="008575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2DD9">
        <w:rPr>
          <w:rFonts w:ascii="Times New Roman" w:eastAsia="Calibri" w:hAnsi="Times New Roman" w:cs="Times New Roman"/>
          <w:sz w:val="12"/>
          <w:szCs w:val="12"/>
        </w:rPr>
        <w:t>Служаева С.Е.</w:t>
      </w:r>
    </w:p>
    <w:p w:rsidR="008575F9" w:rsidRDefault="008575F9" w:rsidP="008575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575F9" w:rsidRPr="00C32133" w:rsidRDefault="008575F9" w:rsidP="008575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8575F9" w:rsidRPr="00C32133" w:rsidRDefault="008575F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575F9" w:rsidRPr="00C32133" w:rsidRDefault="008575F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575F9" w:rsidRPr="00C32133" w:rsidRDefault="008575F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75F9" w:rsidRPr="00C32133" w:rsidRDefault="008575F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7ED4" w:rsidRDefault="008575F9" w:rsidP="008575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8575F9" w:rsidRDefault="008575F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575F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8575F9" w:rsidRPr="008575F9" w:rsidRDefault="008575F9" w:rsidP="008575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</w:p>
    <w:p w:rsidR="008575F9" w:rsidRPr="008575F9" w:rsidRDefault="008575F9" w:rsidP="008575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8575F9" w:rsidRPr="00A51665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5166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</w:t>
      </w:r>
      <w:proofErr w:type="gramStart"/>
      <w:r w:rsidRPr="008575F9">
        <w:rPr>
          <w:rFonts w:ascii="Times New Roman" w:eastAsia="Calibri" w:hAnsi="Times New Roman" w:cs="Times New Roman"/>
          <w:sz w:val="12"/>
          <w:szCs w:val="12"/>
        </w:rPr>
        <w:t>.(</w:t>
      </w:r>
      <w:proofErr w:type="gramEnd"/>
      <w:r w:rsidRPr="008575F9">
        <w:rPr>
          <w:rFonts w:ascii="Times New Roman" w:eastAsia="Calibri" w:hAnsi="Times New Roman" w:cs="Times New Roman"/>
          <w:sz w:val="12"/>
          <w:szCs w:val="12"/>
        </w:rPr>
        <w:t>далее - Программа) следующего содержания: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8575F9">
        <w:rPr>
          <w:rFonts w:ascii="Times New Roman" w:eastAsia="Calibri" w:hAnsi="Times New Roman" w:cs="Times New Roman"/>
          <w:b/>
          <w:sz w:val="12"/>
          <w:szCs w:val="12"/>
        </w:rPr>
        <w:t>5482,80341</w:t>
      </w:r>
      <w:r w:rsidRPr="008575F9">
        <w:rPr>
          <w:rFonts w:ascii="Times New Roman" w:eastAsia="Calibri" w:hAnsi="Times New Roman" w:cs="Times New Roman"/>
          <w:sz w:val="12"/>
          <w:szCs w:val="12"/>
        </w:rPr>
        <w:t>тыс. руб.,  в том числе: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8575F9">
        <w:rPr>
          <w:rFonts w:ascii="Times New Roman" w:eastAsia="Calibri" w:hAnsi="Times New Roman" w:cs="Times New Roman"/>
          <w:b/>
          <w:sz w:val="12"/>
          <w:szCs w:val="12"/>
        </w:rPr>
        <w:t>5360,55724</w:t>
      </w: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2016 год – 2310,20935 тыс. руб.;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2017 год –1469,05040 тыс. руб.;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2018 год – 1581,29749 тыс. руб.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8575F9">
        <w:rPr>
          <w:rFonts w:ascii="Times New Roman" w:eastAsia="Calibri" w:hAnsi="Times New Roman" w:cs="Times New Roman"/>
          <w:b/>
          <w:sz w:val="12"/>
          <w:szCs w:val="12"/>
        </w:rPr>
        <w:t>45,04617</w:t>
      </w: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 тыс.руб.: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 2016год – 45,04617 тыс.руб.;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</w:t>
      </w:r>
      <w:r w:rsidRPr="008575F9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2016 год –77,20000 тыс.руб.;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1.2.Раздел Программы 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5907"/>
        <w:gridCol w:w="1134"/>
      </w:tblGrid>
      <w:tr w:rsidR="00A51665" w:rsidRPr="008575F9" w:rsidTr="00A87A80">
        <w:trPr>
          <w:trHeight w:val="20"/>
        </w:trPr>
        <w:tc>
          <w:tcPr>
            <w:tcW w:w="472" w:type="dxa"/>
            <w:vMerge w:val="restart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07" w:type="dxa"/>
            <w:vMerge w:val="restart"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vMerge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vMerge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577,33576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1251,60517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68,11200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3,55229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134" w:type="dxa"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3,53214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10,18984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134" w:type="dxa"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53,37548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3,39683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340,00000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10,18985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16,98308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16,98308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07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134" w:type="dxa"/>
            <w:hideMark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1665" w:rsidRPr="008575F9" w:rsidTr="00A87A80">
        <w:trPr>
          <w:trHeight w:val="20"/>
        </w:trPr>
        <w:tc>
          <w:tcPr>
            <w:tcW w:w="472" w:type="dxa"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134" w:type="dxa"/>
          </w:tcPr>
          <w:p w:rsidR="008575F9" w:rsidRPr="00A51665" w:rsidRDefault="008575F9" w:rsidP="00A516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1665">
              <w:rPr>
                <w:rFonts w:ascii="Times New Roman" w:eastAsia="Calibri" w:hAnsi="Times New Roman" w:cs="Times New Roman"/>
                <w:sz w:val="12"/>
                <w:szCs w:val="12"/>
              </w:rPr>
              <w:t>2432,45552</w:t>
            </w:r>
          </w:p>
        </w:tc>
      </w:tr>
    </w:tbl>
    <w:p w:rsidR="008575F9" w:rsidRPr="008575F9" w:rsidRDefault="008575F9" w:rsidP="008575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8575F9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8575F9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8575F9" w:rsidRPr="008575F9" w:rsidRDefault="008575F9" w:rsidP="008575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8575F9" w:rsidRPr="008575F9" w:rsidRDefault="008575F9" w:rsidP="008575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lastRenderedPageBreak/>
        <w:t>3.Настоящее Постановление вступает в силу со дня его официального опубликования.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575F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A51665" w:rsidRDefault="008575F9" w:rsidP="00A516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575F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575F9" w:rsidRPr="008575F9" w:rsidRDefault="008575F9" w:rsidP="00A516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75F9">
        <w:rPr>
          <w:rFonts w:ascii="Times New Roman" w:eastAsia="Calibri" w:hAnsi="Times New Roman" w:cs="Times New Roman"/>
          <w:sz w:val="12"/>
          <w:szCs w:val="12"/>
        </w:rPr>
        <w:t>Служаева С.Е.</w:t>
      </w:r>
    </w:p>
    <w:p w:rsidR="00A51665" w:rsidRDefault="00A51665" w:rsidP="00A516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51665" w:rsidRPr="00C32133" w:rsidRDefault="00A51665" w:rsidP="00A516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A51665" w:rsidRPr="00C32133" w:rsidRDefault="00A51665" w:rsidP="00A51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51665" w:rsidRPr="00C32133" w:rsidRDefault="00A51665" w:rsidP="00A51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51665" w:rsidRPr="00C32133" w:rsidRDefault="00A51665" w:rsidP="00A51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51665" w:rsidRPr="00C32133" w:rsidRDefault="00A51665" w:rsidP="00A51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51665" w:rsidRDefault="00A51665" w:rsidP="00A516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A51665" w:rsidRDefault="00A51665" w:rsidP="00A51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5166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Калиновка </w:t>
      </w:r>
    </w:p>
    <w:p w:rsidR="00A51665" w:rsidRDefault="00A51665" w:rsidP="00A51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5166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40 от 31.12.2015г. «Об утверждении муниципальной программы «Благоустройство </w:t>
      </w:r>
    </w:p>
    <w:p w:rsidR="00A51665" w:rsidRPr="00A51665" w:rsidRDefault="00A51665" w:rsidP="00A51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b/>
          <w:bCs/>
          <w:sz w:val="12"/>
          <w:szCs w:val="12"/>
        </w:rPr>
        <w:t>территории сельского поселения Калиновка муниципального района Сергиевский» на 2016-2018гг.»</w:t>
      </w:r>
    </w:p>
    <w:p w:rsidR="00A51665" w:rsidRPr="00A51665" w:rsidRDefault="00A51665" w:rsidP="00A51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5166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A51665">
        <w:rPr>
          <w:rFonts w:ascii="Times New Roman" w:eastAsia="Calibri" w:hAnsi="Times New Roman" w:cs="Times New Roman"/>
          <w:b/>
          <w:sz w:val="12"/>
          <w:szCs w:val="12"/>
        </w:rPr>
        <w:t>4330,45850</w:t>
      </w: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A51665">
        <w:rPr>
          <w:rFonts w:ascii="Times New Roman" w:eastAsia="Calibri" w:hAnsi="Times New Roman" w:cs="Times New Roman"/>
          <w:b/>
          <w:sz w:val="12"/>
          <w:szCs w:val="12"/>
        </w:rPr>
        <w:t>3904,05815</w:t>
      </w: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2016 год 369,38420 тыс. рублей;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2017 год 1911,93702 тыс. рублей;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2018 год 1622,73693 тыс. рублей.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A51665">
        <w:rPr>
          <w:rFonts w:ascii="Times New Roman" w:eastAsia="Calibri" w:hAnsi="Times New Roman" w:cs="Times New Roman"/>
          <w:b/>
          <w:sz w:val="12"/>
          <w:szCs w:val="12"/>
        </w:rPr>
        <w:t>426,40035</w:t>
      </w: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2016 год 426,40035 тыс.рублей.       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A51665">
        <w:rPr>
          <w:rFonts w:ascii="Times New Roman" w:eastAsia="Calibri" w:hAnsi="Times New Roman" w:cs="Times New Roman"/>
          <w:b/>
          <w:sz w:val="12"/>
          <w:szCs w:val="12"/>
        </w:rPr>
        <w:t>4330,45850</w:t>
      </w: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2016 год – 795,78455 тыс. рублей;</w:t>
      </w:r>
    </w:p>
    <w:p w:rsidR="00A51665" w:rsidRPr="00A51665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A51665" w:rsidRPr="00A51665">
        <w:rPr>
          <w:rFonts w:ascii="Times New Roman" w:eastAsia="Calibri" w:hAnsi="Times New Roman" w:cs="Times New Roman"/>
          <w:sz w:val="12"/>
          <w:szCs w:val="12"/>
        </w:rPr>
        <w:t>017 год – 1911,93702 тыс. рублей;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2018 год – 1622,73693 тыс. рублей.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A51665" w:rsidRPr="00A51665" w:rsidTr="00BC08F8">
        <w:trPr>
          <w:trHeight w:val="20"/>
        </w:trPr>
        <w:tc>
          <w:tcPr>
            <w:tcW w:w="851" w:type="dxa"/>
            <w:vMerge w:val="restart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Калиновка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 w:val="restart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109,49500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104,29020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141,00000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1911,93702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1622,73693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369,38420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1911,93702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1622,73693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 w:val="restart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426,40035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C08F8" w:rsidRPr="00A51665" w:rsidTr="00BC08F8">
        <w:trPr>
          <w:trHeight w:val="20"/>
        </w:trPr>
        <w:tc>
          <w:tcPr>
            <w:tcW w:w="851" w:type="dxa"/>
            <w:vMerge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608,29452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1665" w:rsidRPr="00A51665" w:rsidTr="00BC08F8">
        <w:trPr>
          <w:trHeight w:val="20"/>
        </w:trPr>
        <w:tc>
          <w:tcPr>
            <w:tcW w:w="4962" w:type="dxa"/>
            <w:gridSpan w:val="2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795,78455</w:t>
            </w:r>
          </w:p>
        </w:tc>
        <w:tc>
          <w:tcPr>
            <w:tcW w:w="851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1911,93702</w:t>
            </w:r>
          </w:p>
        </w:tc>
        <w:tc>
          <w:tcPr>
            <w:tcW w:w="850" w:type="dxa"/>
            <w:hideMark/>
          </w:tcPr>
          <w:p w:rsidR="00A51665" w:rsidRPr="00BC08F8" w:rsidRDefault="00A51665" w:rsidP="00BC08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08F8">
              <w:rPr>
                <w:rFonts w:ascii="Times New Roman" w:eastAsia="Calibri" w:hAnsi="Times New Roman" w:cs="Times New Roman"/>
                <w:sz w:val="12"/>
                <w:szCs w:val="12"/>
              </w:rPr>
              <w:t>1622,73693</w:t>
            </w:r>
          </w:p>
        </w:tc>
      </w:tr>
    </w:tbl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5166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BC08F8" w:rsidRDefault="00A51665" w:rsidP="00BC0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516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51665" w:rsidRPr="00A51665" w:rsidRDefault="00A51665" w:rsidP="00BC0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51665">
        <w:rPr>
          <w:rFonts w:ascii="Times New Roman" w:eastAsia="Calibri" w:hAnsi="Times New Roman" w:cs="Times New Roman"/>
          <w:sz w:val="12"/>
          <w:szCs w:val="12"/>
        </w:rPr>
        <w:t>Беспалов С.В.</w:t>
      </w:r>
    </w:p>
    <w:p w:rsidR="00BC08F8" w:rsidRDefault="00BC08F8" w:rsidP="00BC08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C08F8" w:rsidRPr="00C32133" w:rsidRDefault="00BC08F8" w:rsidP="00BC08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BC08F8" w:rsidRPr="00C32133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C08F8" w:rsidRPr="00C32133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C08F8" w:rsidRPr="00C32133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C08F8" w:rsidRPr="00C32133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C08F8" w:rsidRDefault="00BC08F8" w:rsidP="00BC08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BC08F8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C08F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BC08F8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C08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45 от 30.12.2015г. «Об утверждении муниципальной программы «Реконструкция,</w:t>
      </w:r>
    </w:p>
    <w:p w:rsidR="00BC08F8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C08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ремонт и укрепление материально-технической базы учреждений сельского поселения Калиновка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C08F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45  от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составит 485,62417 тыс.рублей, в том числе по годам: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за счет средств местного бюджета – 296,43000 тыс.руб.: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2016 год – 296,43000 тыс.руб.,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за счет средств областного бюджета – 189,19417 тыс.руб.: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2016 год – 189,19417 тыс.руб.,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977"/>
        <w:gridCol w:w="850"/>
        <w:gridCol w:w="567"/>
        <w:gridCol w:w="567"/>
        <w:gridCol w:w="1276"/>
      </w:tblGrid>
      <w:tr w:rsidR="00B600B4" w:rsidRPr="00BC08F8" w:rsidTr="00B600B4">
        <w:trPr>
          <w:trHeight w:val="20"/>
        </w:trPr>
        <w:tc>
          <w:tcPr>
            <w:tcW w:w="851" w:type="dxa"/>
            <w:vMerge w:val="restart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276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B600B4" w:rsidRPr="00BC08F8" w:rsidTr="00B600B4">
        <w:trPr>
          <w:trHeight w:val="20"/>
        </w:trPr>
        <w:tc>
          <w:tcPr>
            <w:tcW w:w="851" w:type="dxa"/>
            <w:vMerge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00B4" w:rsidRPr="00BC08F8" w:rsidTr="00B600B4">
        <w:trPr>
          <w:trHeight w:val="20"/>
        </w:trPr>
        <w:tc>
          <w:tcPr>
            <w:tcW w:w="851" w:type="dxa"/>
            <w:vMerge w:val="restart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B600B4" w:rsidRPr="00BC08F8" w:rsidTr="00B600B4">
        <w:trPr>
          <w:trHeight w:val="20"/>
        </w:trPr>
        <w:tc>
          <w:tcPr>
            <w:tcW w:w="851" w:type="dxa"/>
            <w:vMerge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66,90000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B600B4" w:rsidRPr="00BC08F8" w:rsidTr="00B600B4">
        <w:trPr>
          <w:trHeight w:val="20"/>
        </w:trPr>
        <w:tc>
          <w:tcPr>
            <w:tcW w:w="851" w:type="dxa"/>
            <w:vMerge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97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229,53000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B600B4" w:rsidRPr="00BC08F8" w:rsidTr="00B600B4">
        <w:trPr>
          <w:trHeight w:val="20"/>
        </w:trPr>
        <w:tc>
          <w:tcPr>
            <w:tcW w:w="851" w:type="dxa"/>
            <w:vMerge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296,43000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00B4" w:rsidRPr="00BC08F8" w:rsidTr="00B600B4">
        <w:trPr>
          <w:trHeight w:val="20"/>
        </w:trPr>
        <w:tc>
          <w:tcPr>
            <w:tcW w:w="851" w:type="dxa"/>
            <w:vMerge w:val="restart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850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189,19417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B600B4" w:rsidRPr="00BC08F8" w:rsidTr="00B600B4">
        <w:trPr>
          <w:trHeight w:val="20"/>
        </w:trPr>
        <w:tc>
          <w:tcPr>
            <w:tcW w:w="851" w:type="dxa"/>
            <w:vMerge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189,19417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00B4" w:rsidRPr="00BC08F8" w:rsidTr="00B600B4">
        <w:trPr>
          <w:trHeight w:val="20"/>
        </w:trPr>
        <w:tc>
          <w:tcPr>
            <w:tcW w:w="851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485,62417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BC08F8" w:rsidRPr="00B600B4" w:rsidRDefault="00BC08F8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 xml:space="preserve"> Объем   финансирования, необходимый для реализации  мероприятий  Программы  составит  485,62417 тыс. рублей, в том числе по годам: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- на 2016 год – 485,62417 тыс. рублей;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- на 2018 год – 0,00 тыс. рублей.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BC08F8">
        <w:rPr>
          <w:rFonts w:ascii="Times New Roman" w:eastAsia="Calibri" w:hAnsi="Times New Roman" w:cs="Times New Roman"/>
          <w:sz w:val="12"/>
          <w:szCs w:val="12"/>
        </w:rPr>
        <w:tab/>
      </w:r>
    </w:p>
    <w:p w:rsidR="00BC08F8" w:rsidRPr="00BC08F8" w:rsidRDefault="00BC08F8" w:rsidP="00BC0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C08F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BC08F8" w:rsidRDefault="00BC08F8" w:rsidP="00BC0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C08F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47ED4" w:rsidRDefault="00BC08F8" w:rsidP="00BC0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C08F8">
        <w:rPr>
          <w:rFonts w:ascii="Times New Roman" w:eastAsia="Calibri" w:hAnsi="Times New Roman" w:cs="Times New Roman"/>
          <w:sz w:val="12"/>
          <w:szCs w:val="12"/>
        </w:rPr>
        <w:t>Беспалов С.В.</w:t>
      </w:r>
    </w:p>
    <w:p w:rsidR="00B600B4" w:rsidRDefault="00B600B4" w:rsidP="00B600B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600B4" w:rsidRPr="00C32133" w:rsidRDefault="00B600B4" w:rsidP="00B600B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B600B4" w:rsidRPr="00C32133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600B4" w:rsidRPr="00C32133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600B4" w:rsidRPr="00C32133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600B4" w:rsidRPr="00C32133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600B4" w:rsidRDefault="00B600B4" w:rsidP="00B600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B600B4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00B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</w:t>
      </w:r>
    </w:p>
    <w:p w:rsidR="00B600B4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00B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«Благоустройство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территории сельского поселения Кутузовский муниципального района Сергиевский» на 2016-2018гг.»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Администрация сельского поселения Кутузовский муниципального района Сергиевский  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600B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B600B4">
        <w:rPr>
          <w:rFonts w:ascii="Times New Roman" w:eastAsia="Calibri" w:hAnsi="Times New Roman" w:cs="Times New Roman"/>
          <w:b/>
          <w:sz w:val="12"/>
          <w:szCs w:val="12"/>
        </w:rPr>
        <w:t>3445,88373</w:t>
      </w: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B600B4">
        <w:rPr>
          <w:rFonts w:ascii="Times New Roman" w:eastAsia="Calibri" w:hAnsi="Times New Roman" w:cs="Times New Roman"/>
          <w:b/>
          <w:sz w:val="12"/>
          <w:szCs w:val="12"/>
        </w:rPr>
        <w:t>2876,44377</w:t>
      </w: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2016 год 1137,28894 тыс. рублей;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2017 год 723,63103 тыс. рублей;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2018 год 1015,52380 тыс. рублей.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B600B4">
        <w:rPr>
          <w:rFonts w:ascii="Times New Roman" w:eastAsia="Calibri" w:hAnsi="Times New Roman" w:cs="Times New Roman"/>
          <w:b/>
          <w:sz w:val="12"/>
          <w:szCs w:val="12"/>
        </w:rPr>
        <w:t>569,43996</w:t>
      </w: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2016 год 569,43996 тыс.рублей.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B600B4">
        <w:rPr>
          <w:rFonts w:ascii="Times New Roman" w:eastAsia="Calibri" w:hAnsi="Times New Roman" w:cs="Times New Roman"/>
          <w:b/>
          <w:sz w:val="12"/>
          <w:szCs w:val="12"/>
        </w:rPr>
        <w:t>3445,88373</w:t>
      </w: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2016 год – 1706,72890 тыс. рублей;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2017 год – 723,63103 тыс. рублей;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2018 год – 1015,52380 тыс. рублей.</w:t>
      </w:r>
    </w:p>
    <w:p w:rsid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p w:rsidR="00A87A80" w:rsidRPr="00B600B4" w:rsidRDefault="00A87A80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B600B4" w:rsidRPr="00B600B4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Кутузовский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</w:t>
            </w: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2016 год, тыс.рублей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687,74350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200,58040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214,36604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723,63103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1015,52380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1137,28894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723,63103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1015,52380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 w:val="restart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569,43996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B600B4" w:rsidRPr="00B600B4" w:rsidTr="00B600B4">
        <w:trPr>
          <w:trHeight w:val="20"/>
        </w:trPr>
        <w:tc>
          <w:tcPr>
            <w:tcW w:w="851" w:type="dxa"/>
            <w:vMerge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569,43996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600B4" w:rsidRPr="00B600B4" w:rsidTr="00B600B4">
        <w:trPr>
          <w:trHeight w:val="20"/>
        </w:trPr>
        <w:tc>
          <w:tcPr>
            <w:tcW w:w="4962" w:type="dxa"/>
            <w:gridSpan w:val="2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1706,72890</w:t>
            </w:r>
          </w:p>
        </w:tc>
        <w:tc>
          <w:tcPr>
            <w:tcW w:w="851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723,63103</w:t>
            </w:r>
          </w:p>
        </w:tc>
        <w:tc>
          <w:tcPr>
            <w:tcW w:w="850" w:type="dxa"/>
            <w:hideMark/>
          </w:tcPr>
          <w:p w:rsidR="00B600B4" w:rsidRPr="00B600B4" w:rsidRDefault="00B600B4" w:rsidP="00B600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00B4">
              <w:rPr>
                <w:rFonts w:ascii="Times New Roman" w:eastAsia="Calibri" w:hAnsi="Times New Roman" w:cs="Times New Roman"/>
                <w:sz w:val="12"/>
                <w:szCs w:val="12"/>
              </w:rPr>
              <w:t>1015,52380</w:t>
            </w:r>
          </w:p>
        </w:tc>
      </w:tr>
    </w:tbl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B600B4">
        <w:rPr>
          <w:rFonts w:ascii="Times New Roman" w:eastAsia="Calibri" w:hAnsi="Times New Roman" w:cs="Times New Roman"/>
          <w:sz w:val="12"/>
          <w:szCs w:val="12"/>
        </w:rPr>
        <w:tab/>
      </w:r>
    </w:p>
    <w:p w:rsidR="00B600B4" w:rsidRPr="00B600B4" w:rsidRDefault="00B600B4" w:rsidP="00B600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00B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B600B4" w:rsidRDefault="00B600B4" w:rsidP="00B600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00B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47ED4" w:rsidRDefault="00B600B4" w:rsidP="00B600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600B4">
        <w:rPr>
          <w:rFonts w:ascii="Times New Roman" w:eastAsia="Calibri" w:hAnsi="Times New Roman" w:cs="Times New Roman"/>
          <w:bCs/>
          <w:sz w:val="12"/>
          <w:szCs w:val="12"/>
        </w:rPr>
        <w:t>А.В.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00B4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B600B4" w:rsidRDefault="00B600B4" w:rsidP="00B600B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600B4" w:rsidRPr="00C32133" w:rsidRDefault="00B600B4" w:rsidP="00B600B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B600B4" w:rsidRPr="00C32133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600B4" w:rsidRPr="00C32133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600B4" w:rsidRPr="00C32133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600B4" w:rsidRPr="00C32133" w:rsidRDefault="00B600B4" w:rsidP="00B600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600B4" w:rsidRDefault="00B600B4" w:rsidP="00B600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267C9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267C95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C9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267C95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C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50 от 31.12.2015г.  «Об утверждении муниципальной программы «Реконструкция,</w:t>
      </w:r>
    </w:p>
    <w:p w:rsidR="00267C95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C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ремонт и укрепление материально-технической базы учреждений сельского поселения Кутузовский 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  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7C9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50 от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Объем   финансирования, необходимый для реализации  мероприятий  Программы составит 249,13062 тыс.рублей, в том числе по годам: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за счет средств местного бюджета – 121,87058 тыс.руб.: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2016 год – 121,87058 тыс.руб.,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за счет средств областного бюджета – 127,26004 тыс.руб.: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2016 год – 127,26004 тыс.руб.,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977"/>
        <w:gridCol w:w="850"/>
        <w:gridCol w:w="567"/>
        <w:gridCol w:w="567"/>
        <w:gridCol w:w="1276"/>
      </w:tblGrid>
      <w:tr w:rsidR="00267C95" w:rsidRPr="00267C95" w:rsidTr="00267C95">
        <w:trPr>
          <w:trHeight w:val="20"/>
        </w:trPr>
        <w:tc>
          <w:tcPr>
            <w:tcW w:w="851" w:type="dxa"/>
            <w:vMerge w:val="restart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276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  <w:vMerge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  <w:vMerge w:val="restart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  <w:vMerge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74,40000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  <w:vMerge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97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  <w:vMerge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Стимулирующие субсидии по итогам работы поселений</w:t>
            </w: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47,47058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  <w:vMerge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121,87058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  <w:vMerge w:val="restart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127,26004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  <w:vMerge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127,26004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67C95" w:rsidRPr="00267C95" w:rsidTr="00267C95">
        <w:trPr>
          <w:trHeight w:val="20"/>
        </w:trPr>
        <w:tc>
          <w:tcPr>
            <w:tcW w:w="851" w:type="dxa"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249,13062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C9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267C95" w:rsidRPr="00267C95" w:rsidRDefault="00267C95" w:rsidP="00267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249,13062 тыс. рублей, в том числе по годам: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- на 2016 год – 249,13062 тыс. рублей;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на 2018 год – 0,00 тыс. рублей. 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C9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267C95" w:rsidRDefault="00267C95" w:rsidP="00267C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C9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bCs/>
          <w:sz w:val="12"/>
          <w:szCs w:val="12"/>
        </w:rPr>
        <w:t>А.В.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67C95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267C95" w:rsidRDefault="00267C95" w:rsidP="00267C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67C95" w:rsidRPr="00C32133" w:rsidRDefault="00267C95" w:rsidP="00267C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267C95" w:rsidRPr="00C32133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7C95" w:rsidRPr="00C32133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7C95" w:rsidRPr="00C32133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7C95" w:rsidRPr="00C32133" w:rsidRDefault="00267C95" w:rsidP="00267C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7C95" w:rsidRDefault="00267C95" w:rsidP="00267C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36</w:t>
      </w:r>
    </w:p>
    <w:p w:rsidR="00D82145" w:rsidRDefault="00267C95" w:rsidP="00D821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C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</w:t>
      </w:r>
    </w:p>
    <w:p w:rsidR="00267C95" w:rsidRPr="00267C95" w:rsidRDefault="00267C95" w:rsidP="00267C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  </w:t>
      </w:r>
    </w:p>
    <w:p w:rsidR="00267C95" w:rsidRPr="00D8214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8214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48 от 31.12.2015г</w:t>
      </w:r>
      <w:proofErr w:type="gramStart"/>
      <w:r w:rsidRPr="00267C95">
        <w:rPr>
          <w:rFonts w:ascii="Times New Roman" w:eastAsia="Calibri" w:hAnsi="Times New Roman" w:cs="Times New Roman"/>
          <w:sz w:val="12"/>
          <w:szCs w:val="12"/>
        </w:rPr>
        <w:t>.«</w:t>
      </w:r>
      <w:proofErr w:type="gramEnd"/>
      <w:r w:rsidRPr="00267C95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2016-2018гг.(далее - Программа) следующего содержания: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267C95">
        <w:rPr>
          <w:rFonts w:ascii="Times New Roman" w:eastAsia="Calibri" w:hAnsi="Times New Roman" w:cs="Times New Roman"/>
          <w:b/>
          <w:sz w:val="12"/>
          <w:szCs w:val="12"/>
        </w:rPr>
        <w:t>5590,63064</w:t>
      </w: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267C95">
        <w:rPr>
          <w:rFonts w:ascii="Times New Roman" w:eastAsia="Calibri" w:hAnsi="Times New Roman" w:cs="Times New Roman"/>
          <w:b/>
          <w:sz w:val="12"/>
          <w:szCs w:val="12"/>
        </w:rPr>
        <w:t>5506,41573</w:t>
      </w: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2016 год – 2567,60344 тыс. руб.;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2017 год –1438,14152 тыс. руб.;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2018 год – 1500,67077 тыс. руб.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- за счет внебюджетных средств</w:t>
      </w:r>
      <w:proofErr w:type="gramStart"/>
      <w:r w:rsidRPr="00267C95">
        <w:rPr>
          <w:rFonts w:ascii="Times New Roman" w:eastAsia="Calibri" w:hAnsi="Times New Roman" w:cs="Times New Roman"/>
          <w:b/>
          <w:sz w:val="12"/>
          <w:szCs w:val="12"/>
        </w:rPr>
        <w:t>7</w:t>
      </w:r>
      <w:proofErr w:type="gramEnd"/>
      <w:r w:rsidRPr="00267C95">
        <w:rPr>
          <w:rFonts w:ascii="Times New Roman" w:eastAsia="Calibri" w:hAnsi="Times New Roman" w:cs="Times New Roman"/>
          <w:b/>
          <w:sz w:val="12"/>
          <w:szCs w:val="12"/>
        </w:rPr>
        <w:t>,01491</w:t>
      </w: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 тыс.руб.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2016 год – 7,01491 тыс.руб.;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</w:t>
      </w:r>
      <w:r w:rsidRPr="00267C95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2016 год –77,20000 тыс.руб.;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267C95" w:rsidRPr="00267C95" w:rsidRDefault="00267C95" w:rsidP="00D821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 4«Ресурсное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5907"/>
        <w:gridCol w:w="1134"/>
      </w:tblGrid>
      <w:tr w:rsidR="00267C95" w:rsidRPr="00267C95" w:rsidTr="00A87A80">
        <w:trPr>
          <w:trHeight w:val="20"/>
        </w:trPr>
        <w:tc>
          <w:tcPr>
            <w:tcW w:w="472" w:type="dxa"/>
            <w:vMerge w:val="restart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07" w:type="dxa"/>
            <w:vMerge w:val="restart"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vMerge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vMerge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668,49367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1505,10547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18,31800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3,55229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134" w:type="dxa"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3,83200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10,55975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134" w:type="dxa"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55,31305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3,68521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260,00000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10,55975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17,59958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17,59958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07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134" w:type="dxa"/>
            <w:hideMark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67C95" w:rsidRPr="00267C95" w:rsidTr="00A87A80">
        <w:trPr>
          <w:trHeight w:val="20"/>
        </w:trPr>
        <w:tc>
          <w:tcPr>
            <w:tcW w:w="472" w:type="dxa"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134" w:type="dxa"/>
          </w:tcPr>
          <w:p w:rsidR="00267C95" w:rsidRPr="00D82145" w:rsidRDefault="00267C95" w:rsidP="00D821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145">
              <w:rPr>
                <w:rFonts w:ascii="Times New Roman" w:eastAsia="Calibri" w:hAnsi="Times New Roman" w:cs="Times New Roman"/>
                <w:sz w:val="12"/>
                <w:szCs w:val="12"/>
              </w:rPr>
              <w:t>2651,81835</w:t>
            </w:r>
          </w:p>
        </w:tc>
      </w:tr>
    </w:tbl>
    <w:p w:rsidR="00267C95" w:rsidRPr="00267C95" w:rsidRDefault="00267C95" w:rsidP="006D40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67C95" w:rsidRPr="00267C95" w:rsidRDefault="00267C95" w:rsidP="006D40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sz w:val="12"/>
          <w:szCs w:val="12"/>
        </w:rPr>
        <w:lastRenderedPageBreak/>
        <w:t>3.Настоящее Постановление вступает в силу со дня его официального опубликования.</w:t>
      </w:r>
    </w:p>
    <w:p w:rsidR="00267C95" w:rsidRPr="00267C95" w:rsidRDefault="00267C95" w:rsidP="001E6A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C9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1E6A2F" w:rsidRDefault="00267C95" w:rsidP="001E6A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C9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67C95" w:rsidRPr="00267C95" w:rsidRDefault="00267C95" w:rsidP="001E6A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7C95">
        <w:rPr>
          <w:rFonts w:ascii="Times New Roman" w:eastAsia="Calibri" w:hAnsi="Times New Roman" w:cs="Times New Roman"/>
          <w:bCs/>
          <w:sz w:val="12"/>
          <w:szCs w:val="12"/>
        </w:rPr>
        <w:t>А.В.</w:t>
      </w:r>
      <w:r w:rsidR="001E6A2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67C95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1E6A2F" w:rsidRDefault="001E6A2F" w:rsidP="001E6A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E6A2F" w:rsidRPr="00C32133" w:rsidRDefault="001E6A2F" w:rsidP="001E6A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1E6A2F" w:rsidRPr="00C32133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E6A2F" w:rsidRPr="00C32133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E6A2F" w:rsidRPr="00C32133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E6A2F" w:rsidRPr="00C32133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E6A2F" w:rsidRDefault="001E6A2F" w:rsidP="001E6A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1E6A2F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</w:t>
      </w:r>
    </w:p>
    <w:p w:rsidR="001E6A2F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47 от 31.12.15г. «Об утверждении муниципальной программы «Развитие сферы </w:t>
      </w:r>
    </w:p>
    <w:p w:rsidR="001E6A2F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bCs/>
          <w:sz w:val="12"/>
          <w:szCs w:val="12"/>
        </w:rPr>
        <w:t>культуры и молодежной политики на территории сельского поселения Кутузовский</w:t>
      </w:r>
    </w:p>
    <w:p w:rsidR="00267C95" w:rsidRPr="00267C95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267C95" w:rsidRPr="00267C95" w:rsidRDefault="00267C95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  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 (далее - Программа) следующего содержания: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всего – 538,60528 тыс.рублей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2016 год – 538,60528 тыс.рублей;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2017 год – 0,00тыс</w:t>
      </w:r>
      <w:proofErr w:type="gramStart"/>
      <w:r w:rsidRPr="001E6A2F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1E6A2F">
        <w:rPr>
          <w:rFonts w:ascii="Times New Roman" w:eastAsia="Calibri" w:hAnsi="Times New Roman" w:cs="Times New Roman"/>
          <w:sz w:val="12"/>
          <w:szCs w:val="12"/>
        </w:rPr>
        <w:t>ублей;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2018 год – 0,00тыс</w:t>
      </w:r>
      <w:proofErr w:type="gramStart"/>
      <w:r w:rsidRPr="001E6A2F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1E6A2F">
        <w:rPr>
          <w:rFonts w:ascii="Times New Roman" w:eastAsia="Calibri" w:hAnsi="Times New Roman" w:cs="Times New Roman"/>
          <w:sz w:val="12"/>
          <w:szCs w:val="12"/>
        </w:rPr>
        <w:t>ублей.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1E6A2F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1E6A2F" w:rsidRDefault="001E6A2F" w:rsidP="001E6A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1E6A2F" w:rsidP="001E6A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А.В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E6A2F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1E6A2F" w:rsidRDefault="001E6A2F" w:rsidP="001E6A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E6A2F" w:rsidRPr="00C32133" w:rsidRDefault="001E6A2F" w:rsidP="001E6A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1E6A2F" w:rsidRPr="00C32133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E6A2F" w:rsidRPr="00C32133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E6A2F" w:rsidRPr="00C32133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E6A2F" w:rsidRPr="00C32133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E6A2F" w:rsidRDefault="001E6A2F" w:rsidP="001E6A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E6A2F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1E6A2F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40 от 31.12.2015г. «Об утверждении муниципальной программы «Благоустройство 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bCs/>
          <w:sz w:val="12"/>
          <w:szCs w:val="12"/>
        </w:rPr>
        <w:t>территории сельского поселения Липовка муниципального района Сергиевский» на 2016-2018гг.»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E6A2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40 от 31.12.2015г.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1E6A2F">
        <w:rPr>
          <w:rFonts w:ascii="Times New Roman" w:eastAsia="Calibri" w:hAnsi="Times New Roman" w:cs="Times New Roman"/>
          <w:b/>
          <w:sz w:val="12"/>
          <w:szCs w:val="12"/>
        </w:rPr>
        <w:t>2877,12230</w:t>
      </w:r>
      <w:r w:rsidRPr="001E6A2F">
        <w:rPr>
          <w:rFonts w:ascii="Times New Roman" w:eastAsia="Calibri" w:hAnsi="Times New Roman" w:cs="Times New Roman"/>
          <w:sz w:val="12"/>
          <w:szCs w:val="12"/>
        </w:rPr>
        <w:t>тыс. рублей (прогноз), в том числе: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1E6A2F">
        <w:rPr>
          <w:rFonts w:ascii="Times New Roman" w:eastAsia="Calibri" w:hAnsi="Times New Roman" w:cs="Times New Roman"/>
          <w:b/>
          <w:sz w:val="12"/>
          <w:szCs w:val="12"/>
        </w:rPr>
        <w:t>2252,11838</w:t>
      </w: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2016 год 854,55648тыс. рублей;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2017 год 688,07570 тыс. рублей;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2018 год 709,48620 тыс. рублей.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1E6A2F">
        <w:rPr>
          <w:rFonts w:ascii="Times New Roman" w:eastAsia="Calibri" w:hAnsi="Times New Roman" w:cs="Times New Roman"/>
          <w:b/>
          <w:sz w:val="12"/>
          <w:szCs w:val="12"/>
        </w:rPr>
        <w:t>625,00392</w:t>
      </w: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2016 год 625,00392 тыс.рублей.    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1E6A2F">
        <w:rPr>
          <w:rFonts w:ascii="Times New Roman" w:eastAsia="Calibri" w:hAnsi="Times New Roman" w:cs="Times New Roman"/>
          <w:b/>
          <w:sz w:val="12"/>
          <w:szCs w:val="12"/>
        </w:rPr>
        <w:t>2877,12230</w:t>
      </w:r>
      <w:r w:rsidRPr="001E6A2F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2016 год – 1479,56040тыс. рублей;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2017 год – 688,07570 тыс. рублей;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2018 год – 709,48620 тыс. рублей.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851"/>
        <w:gridCol w:w="850"/>
      </w:tblGrid>
      <w:tr w:rsidR="001E6A2F" w:rsidRPr="001E6A2F" w:rsidTr="00254AE8">
        <w:trPr>
          <w:trHeight w:val="20"/>
        </w:trPr>
        <w:tc>
          <w:tcPr>
            <w:tcW w:w="993" w:type="dxa"/>
            <w:vMerge w:val="restart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402" w:type="dxa"/>
            <w:vMerge w:val="restart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118" w:type="dxa"/>
            <w:gridSpan w:val="3"/>
            <w:hideMark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Липовка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 w:val="restart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402" w:type="dxa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417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179,97100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417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117,32648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417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43,03400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417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10,70900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417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503,51600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688,0757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709,4862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417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854,55648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688,07570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709,48620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 w:val="restart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402" w:type="dxa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417" w:type="dxa"/>
            <w:hideMark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625,00392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54AE8" w:rsidRPr="001E6A2F" w:rsidTr="00254AE8">
        <w:trPr>
          <w:trHeight w:val="20"/>
        </w:trPr>
        <w:tc>
          <w:tcPr>
            <w:tcW w:w="993" w:type="dxa"/>
            <w:vMerge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417" w:type="dxa"/>
            <w:hideMark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625,00392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54AE8" w:rsidRPr="001E6A2F" w:rsidTr="00254AE8">
        <w:trPr>
          <w:trHeight w:val="20"/>
        </w:trPr>
        <w:tc>
          <w:tcPr>
            <w:tcW w:w="4395" w:type="dxa"/>
            <w:gridSpan w:val="2"/>
            <w:hideMark/>
          </w:tcPr>
          <w:p w:rsidR="001E6A2F" w:rsidRPr="001E6A2F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6A2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417" w:type="dxa"/>
            <w:hideMark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1479,56040</w:t>
            </w:r>
          </w:p>
        </w:tc>
        <w:tc>
          <w:tcPr>
            <w:tcW w:w="851" w:type="dxa"/>
          </w:tcPr>
          <w:p w:rsidR="001E6A2F" w:rsidRPr="00254AE8" w:rsidRDefault="001E6A2F" w:rsidP="001E6A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688,07570</w:t>
            </w:r>
          </w:p>
        </w:tc>
        <w:tc>
          <w:tcPr>
            <w:tcW w:w="850" w:type="dxa"/>
          </w:tcPr>
          <w:p w:rsidR="001E6A2F" w:rsidRPr="00254AE8" w:rsidRDefault="001E6A2F" w:rsidP="001E6A2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709,48620</w:t>
            </w:r>
          </w:p>
        </w:tc>
      </w:tr>
    </w:tbl>
    <w:p w:rsidR="001E6A2F" w:rsidRPr="001E6A2F" w:rsidRDefault="001E6A2F" w:rsidP="001E6A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1E6A2F" w:rsidRPr="001E6A2F" w:rsidRDefault="001E6A2F" w:rsidP="001E6A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E6A2F" w:rsidRPr="001E6A2F" w:rsidRDefault="001E6A2F" w:rsidP="0025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E6A2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254AE8" w:rsidRDefault="001E6A2F" w:rsidP="0025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E6A2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E6A2F" w:rsidRPr="001E6A2F" w:rsidRDefault="001E6A2F" w:rsidP="0025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6A2F">
        <w:rPr>
          <w:rFonts w:ascii="Times New Roman" w:eastAsia="Calibri" w:hAnsi="Times New Roman" w:cs="Times New Roman"/>
          <w:sz w:val="12"/>
          <w:szCs w:val="12"/>
        </w:rPr>
        <w:t>Вершинин С.И.</w:t>
      </w:r>
    </w:p>
    <w:p w:rsidR="00254AE8" w:rsidRDefault="00254AE8" w:rsidP="00254AE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54AE8" w:rsidRPr="00C32133" w:rsidRDefault="00254AE8" w:rsidP="00254AE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254AE8" w:rsidRPr="00C32133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4AE8" w:rsidRPr="00C32133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4AE8" w:rsidRPr="00C32133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4AE8" w:rsidRPr="00C32133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54AE8" w:rsidRDefault="00254AE8" w:rsidP="00254AE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352831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4AE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Липовка </w:t>
      </w:r>
    </w:p>
    <w:p w:rsidR="00352831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4AE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31.12.2015г. «Об утверждении муниципальной программы «Реконструкция,</w:t>
      </w:r>
    </w:p>
    <w:p w:rsidR="00352831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4AE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ремонт и укрепление материально-технической базы учреждений сельского поселения Липовка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54AE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48  от 31.12.2015г.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 мероприятий  Программы составит 28,97170 тыс.рублей, в том числе по годам: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2016 год – 28,97170 тыс.руб.,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254AE8">
        <w:rPr>
          <w:rFonts w:ascii="Times New Roman" w:eastAsia="Calibri" w:hAnsi="Times New Roman" w:cs="Times New Roman"/>
          <w:sz w:val="12"/>
          <w:szCs w:val="12"/>
        </w:rPr>
        <w:t xml:space="preserve">.2. Раздел Программы 4 «Перечень программных мероприятий» изложить в следующей редакции: </w:t>
      </w:r>
    </w:p>
    <w:p w:rsidR="000C35E2" w:rsidRPr="00254AE8" w:rsidRDefault="000C35E2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850"/>
        <w:gridCol w:w="567"/>
        <w:gridCol w:w="567"/>
        <w:gridCol w:w="1701"/>
      </w:tblGrid>
      <w:tr w:rsidR="00254AE8" w:rsidRPr="00254AE8" w:rsidTr="00352831">
        <w:tc>
          <w:tcPr>
            <w:tcW w:w="426" w:type="dxa"/>
            <w:vMerge w:val="restart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vMerge w:val="restart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352831" w:rsidRPr="00254AE8" w:rsidTr="00352831">
        <w:tc>
          <w:tcPr>
            <w:tcW w:w="426" w:type="dxa"/>
            <w:vMerge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52831" w:rsidRPr="00254AE8" w:rsidTr="00352831">
        <w:tc>
          <w:tcPr>
            <w:tcW w:w="426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4,00000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352831" w:rsidRPr="00254AE8" w:rsidTr="00352831">
        <w:tc>
          <w:tcPr>
            <w:tcW w:w="426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352831" w:rsidRPr="00254AE8" w:rsidTr="00532AC6">
        <w:trPr>
          <w:trHeight w:val="244"/>
        </w:trPr>
        <w:tc>
          <w:tcPr>
            <w:tcW w:w="426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352831" w:rsidRPr="00254AE8" w:rsidTr="00532AC6">
        <w:trPr>
          <w:trHeight w:val="92"/>
        </w:trPr>
        <w:tc>
          <w:tcPr>
            <w:tcW w:w="426" w:type="dxa"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28,97170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AE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</w:tcPr>
          <w:p w:rsidR="00254AE8" w:rsidRPr="00254AE8" w:rsidRDefault="00254AE8" w:rsidP="00254A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C35E2" w:rsidRDefault="000C35E2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28,97170 тыс. рублей, в том числе по годам: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- на 2016 год – 28,97170 тыс. рублей;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AE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54AE8" w:rsidRPr="00254AE8" w:rsidRDefault="00254AE8" w:rsidP="0025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4AE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254AE8" w:rsidRDefault="00254AE8" w:rsidP="0025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4AE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54AE8" w:rsidRDefault="00254AE8" w:rsidP="0025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4AE8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352831" w:rsidRDefault="00352831" w:rsidP="003528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52831" w:rsidRPr="00C32133" w:rsidRDefault="00352831" w:rsidP="003528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Светлодольск 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47 от 31.12.2015г. «Об утверждении муниципальной программы «Благоустройство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>территории сельского поселения Светлодольск муниципального района Сергиевский» на 2016-2018гг.»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 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352831">
        <w:rPr>
          <w:rFonts w:ascii="Times New Roman" w:eastAsia="Calibri" w:hAnsi="Times New Roman" w:cs="Times New Roman"/>
          <w:b/>
          <w:sz w:val="12"/>
          <w:szCs w:val="12"/>
        </w:rPr>
        <w:t>4728,53499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352831">
        <w:rPr>
          <w:rFonts w:ascii="Times New Roman" w:eastAsia="Calibri" w:hAnsi="Times New Roman" w:cs="Times New Roman"/>
          <w:b/>
          <w:sz w:val="12"/>
          <w:szCs w:val="12"/>
        </w:rPr>
        <w:t>3907,43499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2016 год 1404,73743 тыс. рублей;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2017 год 970,57200 тыс. рублей;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2018 год 1532,12556 тыс. рублей.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352831">
        <w:rPr>
          <w:rFonts w:ascii="Times New Roman" w:eastAsia="Calibri" w:hAnsi="Times New Roman" w:cs="Times New Roman"/>
          <w:b/>
          <w:sz w:val="12"/>
          <w:szCs w:val="12"/>
        </w:rPr>
        <w:t>821,00000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2016 год 821,00000 тыс.рублей.   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352831">
        <w:rPr>
          <w:rFonts w:ascii="Times New Roman" w:eastAsia="Calibri" w:hAnsi="Times New Roman" w:cs="Times New Roman"/>
          <w:b/>
          <w:sz w:val="12"/>
          <w:szCs w:val="12"/>
        </w:rPr>
        <w:t>4728,53499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2016 год – 2225,83743 тыс. рублей;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2017 год – 970,57200 тыс. рублей;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2018 год – 1532,12556 тыс. рублей.</w:t>
      </w:r>
    </w:p>
    <w:p w:rsid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p w:rsidR="000C35E2" w:rsidRPr="00352831" w:rsidRDefault="000C35E2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851"/>
        <w:gridCol w:w="850"/>
      </w:tblGrid>
      <w:tr w:rsidR="00352831" w:rsidRPr="00352831" w:rsidTr="00856A6E">
        <w:trPr>
          <w:trHeight w:val="20"/>
        </w:trPr>
        <w:tc>
          <w:tcPr>
            <w:tcW w:w="993" w:type="dxa"/>
            <w:vMerge w:val="restart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685" w:type="dxa"/>
            <w:vMerge w:val="restart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835" w:type="dxa"/>
            <w:gridSpan w:val="3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Светлодольск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 w:val="restart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685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579,69700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178,16243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89,45000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6,00000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551,42800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970,572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1404,73743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970,57200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 w:val="restart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685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821,10000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52831" w:rsidRPr="00352831" w:rsidTr="00856A6E">
        <w:trPr>
          <w:trHeight w:val="20"/>
        </w:trPr>
        <w:tc>
          <w:tcPr>
            <w:tcW w:w="993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821,00000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52831" w:rsidRPr="00352831" w:rsidTr="00856A6E">
        <w:trPr>
          <w:trHeight w:val="98"/>
        </w:trPr>
        <w:tc>
          <w:tcPr>
            <w:tcW w:w="4678" w:type="dxa"/>
            <w:gridSpan w:val="2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2225,83743</w:t>
            </w:r>
          </w:p>
        </w:tc>
        <w:tc>
          <w:tcPr>
            <w:tcW w:w="851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970,57200</w:t>
            </w:r>
          </w:p>
        </w:tc>
        <w:tc>
          <w:tcPr>
            <w:tcW w:w="850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</w:tbl>
    <w:p w:rsidR="000C35E2" w:rsidRDefault="000C35E2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C35E2" w:rsidRDefault="000C35E2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Андрюхин Н.В.</w:t>
      </w:r>
    </w:p>
    <w:p w:rsidR="000C35E2" w:rsidRDefault="000C35E2" w:rsidP="003528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52831" w:rsidRDefault="00352831" w:rsidP="003528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52831" w:rsidRPr="00C32133" w:rsidRDefault="00352831" w:rsidP="003528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49 от 31.12.15г. «Об утверждении муниципальной программы «Развитие сферы 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культуры и молодежной политики на территории сельского поселения Светлодольск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 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>507,07945</w:t>
      </w:r>
      <w:r w:rsidRPr="00352831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2016 год – 507,07945 тыс.рублей;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352831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C35E2" w:rsidRDefault="000C35E2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15440A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Андрюхин Н.В.</w:t>
      </w:r>
    </w:p>
    <w:p w:rsidR="00352831" w:rsidRDefault="00352831" w:rsidP="003528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352831" w:rsidRPr="00C32133" w:rsidRDefault="00352831" w:rsidP="003528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C32133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Светлодольск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 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5283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1.1.В Паспорте Программы позицию «Объемы и источники финансирования Программы» изложить в следующей редакции: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352831">
        <w:rPr>
          <w:rFonts w:ascii="Times New Roman" w:eastAsia="Calibri" w:hAnsi="Times New Roman" w:cs="Times New Roman"/>
          <w:b/>
          <w:sz w:val="12"/>
          <w:szCs w:val="12"/>
        </w:rPr>
        <w:t>6393,63367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тыс. руб.,  в том числе: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352831">
        <w:rPr>
          <w:rFonts w:ascii="Times New Roman" w:eastAsia="Calibri" w:hAnsi="Times New Roman" w:cs="Times New Roman"/>
          <w:b/>
          <w:sz w:val="12"/>
          <w:szCs w:val="12"/>
        </w:rPr>
        <w:t>6201,13367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2016 год – 2860,86155 тыс. руб.;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2017 год –1651,09155 тыс. руб.;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2018 год – 1689,18057 тыс. руб.       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</w:t>
      </w:r>
      <w:r w:rsidRPr="00352831">
        <w:rPr>
          <w:rFonts w:ascii="Times New Roman" w:eastAsia="Calibri" w:hAnsi="Times New Roman" w:cs="Times New Roman"/>
          <w:b/>
          <w:sz w:val="12"/>
          <w:szCs w:val="12"/>
        </w:rPr>
        <w:t>192,50000</w:t>
      </w: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2016 год –192,50000 тыс. руб.;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 xml:space="preserve">1.2.Раздел Программы  4 «Ресурсное обеспечение реализации Программы» изложить в следующей редакции: </w:t>
      </w:r>
    </w:p>
    <w:p w:rsidR="00A87A80" w:rsidRDefault="00A87A80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3BA9" w:rsidRDefault="00A73BA9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5907"/>
        <w:gridCol w:w="1134"/>
      </w:tblGrid>
      <w:tr w:rsidR="00352831" w:rsidRPr="00352831" w:rsidTr="00A87A80">
        <w:trPr>
          <w:trHeight w:val="20"/>
        </w:trPr>
        <w:tc>
          <w:tcPr>
            <w:tcW w:w="472" w:type="dxa"/>
            <w:vMerge w:val="restart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07" w:type="dxa"/>
            <w:vMerge w:val="restart"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vMerge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858,71154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1358,41361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7,35831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134" w:type="dxa"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4,33888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15,87925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134" w:type="dxa"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83,17717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4,17267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15,87926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26,46543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26,46543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07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134" w:type="dxa"/>
            <w:hideMark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52831" w:rsidRPr="00352831" w:rsidTr="00A87A80">
        <w:trPr>
          <w:trHeight w:val="20"/>
        </w:trPr>
        <w:tc>
          <w:tcPr>
            <w:tcW w:w="472" w:type="dxa"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134" w:type="dxa"/>
          </w:tcPr>
          <w:p w:rsidR="00352831" w:rsidRPr="00352831" w:rsidRDefault="00352831" w:rsidP="003528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52831">
              <w:rPr>
                <w:rFonts w:ascii="Times New Roman" w:eastAsia="Calibri" w:hAnsi="Times New Roman" w:cs="Times New Roman"/>
                <w:sz w:val="12"/>
                <w:szCs w:val="12"/>
              </w:rPr>
              <w:t>3053,36155</w:t>
            </w:r>
          </w:p>
        </w:tc>
      </w:tr>
    </w:tbl>
    <w:p w:rsidR="00A87A80" w:rsidRDefault="00A87A80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3BA9" w:rsidRDefault="00A73BA9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2831" w:rsidRPr="00352831" w:rsidRDefault="00352831" w:rsidP="00352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15440A" w:rsidRDefault="0035283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52831" w:rsidRPr="00352831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5283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52831" w:rsidRDefault="00352831" w:rsidP="00352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2831">
        <w:rPr>
          <w:rFonts w:ascii="Times New Roman" w:eastAsia="Calibri" w:hAnsi="Times New Roman" w:cs="Times New Roman"/>
          <w:sz w:val="12"/>
          <w:szCs w:val="12"/>
        </w:rPr>
        <w:t>Андрюхин Н.В.</w:t>
      </w:r>
    </w:p>
    <w:p w:rsidR="00A87A80" w:rsidRDefault="00A87A80" w:rsidP="009D7E3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D7E3F" w:rsidRDefault="009D7E3F" w:rsidP="009D7E3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D7E3F" w:rsidRPr="00C32133" w:rsidRDefault="009D7E3F" w:rsidP="009D7E3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Серноводск 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39 от 31.12.2015г. «Об утверждении муниципальной программы «Благоустройство 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bCs/>
          <w:sz w:val="12"/>
          <w:szCs w:val="12"/>
        </w:rPr>
        <w:t>территории сельского поселения Серноводск муниципального района Сергиевский» на 2016-2018гг.»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  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9D7E3F">
        <w:rPr>
          <w:rFonts w:ascii="Times New Roman" w:eastAsia="Calibri" w:hAnsi="Times New Roman" w:cs="Times New Roman"/>
          <w:b/>
          <w:sz w:val="12"/>
          <w:szCs w:val="12"/>
        </w:rPr>
        <w:t>10498,56000</w:t>
      </w: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9D7E3F">
        <w:rPr>
          <w:rFonts w:ascii="Times New Roman" w:eastAsia="Calibri" w:hAnsi="Times New Roman" w:cs="Times New Roman"/>
          <w:b/>
          <w:sz w:val="12"/>
          <w:szCs w:val="12"/>
        </w:rPr>
        <w:t>9976,56000</w:t>
      </w: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2016 год 1777,72418 тыс. рублей;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2017 год 2759,29256 тыс. рублей;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2018 год 5439,54326 тыс. рублей.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- средств областного бюджета – 522,00000 тыс.рублей (прогноз):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2016 год 522,00000 тыс.рублей.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9D7E3F">
        <w:rPr>
          <w:rFonts w:ascii="Times New Roman" w:eastAsia="Calibri" w:hAnsi="Times New Roman" w:cs="Times New Roman"/>
          <w:b/>
          <w:sz w:val="12"/>
          <w:szCs w:val="12"/>
        </w:rPr>
        <w:t>10498,56000</w:t>
      </w:r>
      <w:r w:rsidRPr="009D7E3F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2016 год – 2299,72418 тыс. рублей;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2017 год – 2759,29256 тыс. рублей;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2018 год – 5439,54326 тыс. рублей.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992"/>
        <w:gridCol w:w="851"/>
        <w:gridCol w:w="850"/>
      </w:tblGrid>
      <w:tr w:rsidR="009D7E3F" w:rsidRPr="009D7E3F" w:rsidTr="009D7E3F">
        <w:trPr>
          <w:trHeight w:val="20"/>
        </w:trPr>
        <w:tc>
          <w:tcPr>
            <w:tcW w:w="1134" w:type="dxa"/>
            <w:vMerge w:val="restart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686" w:type="dxa"/>
            <w:vMerge w:val="restart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693" w:type="dxa"/>
            <w:gridSpan w:val="3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Серноводск</w:t>
            </w:r>
          </w:p>
        </w:tc>
      </w:tr>
      <w:tr w:rsidR="009D7E3F" w:rsidRPr="009D7E3F" w:rsidTr="009D7E3F">
        <w:trPr>
          <w:trHeight w:val="20"/>
        </w:trPr>
        <w:tc>
          <w:tcPr>
            <w:tcW w:w="1134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9D7E3F" w:rsidRPr="009D7E3F" w:rsidTr="009D7E3F">
        <w:trPr>
          <w:trHeight w:val="20"/>
        </w:trPr>
        <w:tc>
          <w:tcPr>
            <w:tcW w:w="1134" w:type="dxa"/>
            <w:vMerge w:val="restart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68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1261,76088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D7E3F" w:rsidRPr="009D7E3F" w:rsidTr="009D7E3F">
        <w:trPr>
          <w:trHeight w:val="20"/>
        </w:trPr>
        <w:tc>
          <w:tcPr>
            <w:tcW w:w="1134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156,43530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D7E3F" w:rsidRPr="009D7E3F" w:rsidTr="009D7E3F">
        <w:trPr>
          <w:trHeight w:val="20"/>
        </w:trPr>
        <w:tc>
          <w:tcPr>
            <w:tcW w:w="1134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35,43500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D7E3F" w:rsidRPr="009D7E3F" w:rsidTr="009D7E3F">
        <w:trPr>
          <w:trHeight w:val="20"/>
        </w:trPr>
        <w:tc>
          <w:tcPr>
            <w:tcW w:w="1134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12,80000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D7E3F" w:rsidRPr="009D7E3F" w:rsidTr="009D7E3F">
        <w:trPr>
          <w:trHeight w:val="20"/>
        </w:trPr>
        <w:tc>
          <w:tcPr>
            <w:tcW w:w="1134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311,29300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2759,29256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5439,54326</w:t>
            </w:r>
          </w:p>
        </w:tc>
      </w:tr>
      <w:tr w:rsidR="009D7E3F" w:rsidRPr="009D7E3F" w:rsidTr="009D7E3F">
        <w:trPr>
          <w:trHeight w:val="20"/>
        </w:trPr>
        <w:tc>
          <w:tcPr>
            <w:tcW w:w="1134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1777,72418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2759,29256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5439,54326</w:t>
            </w:r>
          </w:p>
        </w:tc>
      </w:tr>
      <w:tr w:rsidR="009D7E3F" w:rsidRPr="009D7E3F" w:rsidTr="00532AC6">
        <w:trPr>
          <w:trHeight w:val="291"/>
        </w:trPr>
        <w:tc>
          <w:tcPr>
            <w:tcW w:w="1134" w:type="dxa"/>
            <w:vMerge w:val="restart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68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522,00000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D7E3F" w:rsidRPr="009D7E3F" w:rsidTr="00532AC6">
        <w:trPr>
          <w:trHeight w:val="140"/>
        </w:trPr>
        <w:tc>
          <w:tcPr>
            <w:tcW w:w="1134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522,00000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D7E3F" w:rsidRPr="009D7E3F" w:rsidTr="00532AC6">
        <w:trPr>
          <w:trHeight w:val="128"/>
        </w:trPr>
        <w:tc>
          <w:tcPr>
            <w:tcW w:w="4820" w:type="dxa"/>
            <w:gridSpan w:val="2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2299,72418</w:t>
            </w:r>
          </w:p>
        </w:tc>
        <w:tc>
          <w:tcPr>
            <w:tcW w:w="851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2759,29256</w:t>
            </w:r>
          </w:p>
        </w:tc>
        <w:tc>
          <w:tcPr>
            <w:tcW w:w="850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5439,54326</w:t>
            </w:r>
          </w:p>
        </w:tc>
      </w:tr>
    </w:tbl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 xml:space="preserve">Г.Н. </w:t>
      </w:r>
      <w:r w:rsidRPr="009D7E3F">
        <w:rPr>
          <w:rFonts w:ascii="Times New Roman" w:eastAsia="Calibri" w:hAnsi="Times New Roman" w:cs="Times New Roman"/>
          <w:sz w:val="12"/>
          <w:szCs w:val="12"/>
        </w:rPr>
        <w:t>Чебоксарова</w:t>
      </w:r>
    </w:p>
    <w:p w:rsidR="009D7E3F" w:rsidRDefault="009D7E3F" w:rsidP="009D7E3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D7E3F" w:rsidRPr="00C32133" w:rsidRDefault="009D7E3F" w:rsidP="009D7E3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44 от 31.12.2015г. «Об утверждении муниципальной программы «Реконструкция, 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ремонт и укрепление материально-технической базы учреждений сельского поселения Серноводск 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  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44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 (далее - Программа) следующего содержания: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lastRenderedPageBreak/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 мероприятий  Программы составит 28,97170 тыс.рублей, в том числе по годам: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2016 год – 28,97170 тыс.руб.,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8"/>
        <w:gridCol w:w="567"/>
        <w:gridCol w:w="567"/>
        <w:gridCol w:w="1276"/>
      </w:tblGrid>
      <w:tr w:rsidR="009D7E3F" w:rsidRPr="009D7E3F" w:rsidTr="009D7E3F">
        <w:trPr>
          <w:trHeight w:val="20"/>
        </w:trPr>
        <w:tc>
          <w:tcPr>
            <w:tcW w:w="426" w:type="dxa"/>
            <w:vMerge w:val="restart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vMerge w:val="restart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27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9D7E3F" w:rsidRPr="009D7E3F" w:rsidTr="009D7E3F">
        <w:trPr>
          <w:trHeight w:val="20"/>
        </w:trPr>
        <w:tc>
          <w:tcPr>
            <w:tcW w:w="426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D7E3F" w:rsidRPr="009D7E3F" w:rsidTr="009D7E3F">
        <w:trPr>
          <w:trHeight w:val="20"/>
        </w:trPr>
        <w:tc>
          <w:tcPr>
            <w:tcW w:w="42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69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8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Серноводск</w:t>
            </w:r>
          </w:p>
        </w:tc>
      </w:tr>
      <w:tr w:rsidR="009D7E3F" w:rsidRPr="009D7E3F" w:rsidTr="009D7E3F">
        <w:trPr>
          <w:trHeight w:val="20"/>
        </w:trPr>
        <w:tc>
          <w:tcPr>
            <w:tcW w:w="42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969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8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Серноводск</w:t>
            </w:r>
          </w:p>
        </w:tc>
      </w:tr>
      <w:tr w:rsidR="009D7E3F" w:rsidRPr="009D7E3F" w:rsidTr="009D7E3F">
        <w:trPr>
          <w:trHeight w:val="20"/>
        </w:trPr>
        <w:tc>
          <w:tcPr>
            <w:tcW w:w="42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969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8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Серноводск</w:t>
            </w:r>
          </w:p>
        </w:tc>
      </w:tr>
      <w:tr w:rsidR="009D7E3F" w:rsidRPr="009D7E3F" w:rsidTr="009D7E3F">
        <w:trPr>
          <w:trHeight w:val="20"/>
        </w:trPr>
        <w:tc>
          <w:tcPr>
            <w:tcW w:w="426" w:type="dxa"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8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28,97170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7E3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9D7E3F" w:rsidRPr="009D7E3F" w:rsidRDefault="009D7E3F" w:rsidP="009D7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28,97170 тыс. рублей, в том числе по годам: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- на 2016 год – 28,97170 тыс. рублей;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 xml:space="preserve">Г.Н. </w:t>
      </w:r>
      <w:r w:rsidRPr="009D7E3F">
        <w:rPr>
          <w:rFonts w:ascii="Times New Roman" w:eastAsia="Calibri" w:hAnsi="Times New Roman" w:cs="Times New Roman"/>
          <w:sz w:val="12"/>
          <w:szCs w:val="12"/>
        </w:rPr>
        <w:t>Чебоксарова</w:t>
      </w:r>
    </w:p>
    <w:p w:rsidR="009D7E3F" w:rsidRDefault="009D7E3F" w:rsidP="009D7E3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D7E3F" w:rsidRPr="00C32133" w:rsidRDefault="009D7E3F" w:rsidP="009D7E3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7E3F" w:rsidRPr="00C32133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D7E3F" w:rsidRDefault="009D7E3F" w:rsidP="009D7E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36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9D7E3F" w:rsidRPr="009D7E3F" w:rsidRDefault="009D7E3F" w:rsidP="009D7E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  </w:t>
      </w:r>
    </w:p>
    <w:p w:rsidR="009D7E3F" w:rsidRPr="00F40780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4078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составляет 6927,08834 тыс. руб., в том числе по годам: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-средств местного бюджета – 6734,58834 тыс.рублей: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2016 год – 3057,04398 тыс. руб.;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2017 год –1788,55038 тыс. руб.;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2018 год – 1888,99398 тыс. руб.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бюджета- 192,50000 тыс. рублей: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2016год – 192,50000 тыс. руб.;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2017 год – 0,00 тыс. руб.;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9D7E3F" w:rsidRPr="009D7E3F" w:rsidRDefault="009D7E3F" w:rsidP="00F407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5866"/>
        <w:gridCol w:w="1269"/>
      </w:tblGrid>
      <w:tr w:rsidR="009D7E3F" w:rsidRPr="009D7E3F" w:rsidTr="00856A6E">
        <w:trPr>
          <w:trHeight w:val="20"/>
        </w:trPr>
        <w:tc>
          <w:tcPr>
            <w:tcW w:w="378" w:type="dxa"/>
            <w:vMerge w:val="restart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866" w:type="dxa"/>
            <w:vMerge w:val="restart"/>
          </w:tcPr>
          <w:p w:rsidR="009D7E3F" w:rsidRPr="00F40780" w:rsidRDefault="009D7E3F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vMerge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66" w:type="dxa"/>
            <w:vMerge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9" w:type="dxa"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544,52140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1629,62499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48,47200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28,67202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69" w:type="dxa"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7,88899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30,29652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69" w:type="dxa"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158,69632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7,58679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30,29653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50,49421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50,49421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866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269" w:type="dxa"/>
            <w:hideMark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</w:tr>
      <w:tr w:rsidR="009D7E3F" w:rsidRPr="009D7E3F" w:rsidTr="00856A6E">
        <w:trPr>
          <w:trHeight w:val="20"/>
        </w:trPr>
        <w:tc>
          <w:tcPr>
            <w:tcW w:w="378" w:type="dxa"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66" w:type="dxa"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269" w:type="dxa"/>
          </w:tcPr>
          <w:p w:rsidR="009D7E3F" w:rsidRPr="00F40780" w:rsidRDefault="009D7E3F" w:rsidP="00F407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0780">
              <w:rPr>
                <w:rFonts w:ascii="Times New Roman" w:eastAsia="Calibri" w:hAnsi="Times New Roman" w:cs="Times New Roman"/>
                <w:sz w:val="12"/>
                <w:szCs w:val="12"/>
              </w:rPr>
              <w:t>3249,54398</w:t>
            </w:r>
          </w:p>
        </w:tc>
      </w:tr>
    </w:tbl>
    <w:p w:rsidR="009D7E3F" w:rsidRPr="009D7E3F" w:rsidRDefault="009D7E3F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D7E3F" w:rsidRPr="009D7E3F" w:rsidRDefault="009D7E3F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D7E3F" w:rsidRPr="009D7E3F" w:rsidRDefault="009D7E3F" w:rsidP="009B43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9B4389" w:rsidRDefault="009D7E3F" w:rsidP="009B43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D7E3F" w:rsidRPr="009D7E3F" w:rsidRDefault="009D7E3F" w:rsidP="009B43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7E3F">
        <w:rPr>
          <w:rFonts w:ascii="Times New Roman" w:eastAsia="Calibri" w:hAnsi="Times New Roman" w:cs="Times New Roman"/>
          <w:bCs/>
          <w:sz w:val="12"/>
          <w:szCs w:val="12"/>
        </w:rPr>
        <w:t xml:space="preserve">Г.Н. </w:t>
      </w:r>
      <w:r w:rsidRPr="009D7E3F">
        <w:rPr>
          <w:rFonts w:ascii="Times New Roman" w:eastAsia="Calibri" w:hAnsi="Times New Roman" w:cs="Times New Roman"/>
          <w:sz w:val="12"/>
          <w:szCs w:val="12"/>
        </w:rPr>
        <w:t>Чебоксарова</w:t>
      </w:r>
    </w:p>
    <w:p w:rsidR="009B4389" w:rsidRDefault="009B4389" w:rsidP="009B43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B4389" w:rsidRPr="00C32133" w:rsidRDefault="009B4389" w:rsidP="009B43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9B4389" w:rsidRPr="00C32133" w:rsidRDefault="009B4389" w:rsidP="009B43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B4389" w:rsidRPr="00C32133" w:rsidRDefault="009B4389" w:rsidP="009B43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B4389" w:rsidRPr="00C32133" w:rsidRDefault="009B4389" w:rsidP="009B43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B4389" w:rsidRPr="00C32133" w:rsidRDefault="009B4389" w:rsidP="009B43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B4389" w:rsidRDefault="009B4389" w:rsidP="009B43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</w:p>
    <w:p w:rsidR="009B4389" w:rsidRDefault="009B4389" w:rsidP="009B43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B438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B438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сельского поселения Сургут муниципального района Сергиевский» на 2016-2018гг. (далее - Программа) следующего содержания: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составляет 7376,97420 тыс. руб., в том числе: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-средств местного бюджета – 7110,18252 тыс.рублей: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2016 год – 3364,43687 тыс. руб.;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2017 год –1809,26943 тыс. руб.;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2018 год – 1936,47622 тыс. руб.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- за счет внебюджетных средств- 74,29168 тыс.рублей: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2016год – 74,29168 тыс. руб.;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2017 год – 0,00 тыс. руб.;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бюджета- 192,50000 тыс. рублей: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2016год – 189,10000 тыс. руб.;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2017 год – 0,00 тыс. руб.;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</w:t>
      </w:r>
    </w:p>
    <w:p w:rsidR="00856A6E" w:rsidRPr="009B4389" w:rsidRDefault="00856A6E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5907"/>
        <w:gridCol w:w="1134"/>
      </w:tblGrid>
      <w:tr w:rsidR="009B4389" w:rsidRPr="009B4389" w:rsidTr="00A87A80">
        <w:trPr>
          <w:trHeight w:val="20"/>
        </w:trPr>
        <w:tc>
          <w:tcPr>
            <w:tcW w:w="472" w:type="dxa"/>
            <w:vMerge w:val="restart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07" w:type="dxa"/>
            <w:vMerge w:val="restart"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vMerge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vMerge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718,39152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1626,83522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70,36900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45,41850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134" w:type="dxa"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10,83230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40,53041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134" w:type="dxa"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212,30246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10,41735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528,00000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40,53041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67,55069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67,55069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B4389" w:rsidRPr="009B4389" w:rsidTr="00A87A80">
        <w:trPr>
          <w:trHeight w:val="20"/>
        </w:trPr>
        <w:tc>
          <w:tcPr>
            <w:tcW w:w="472" w:type="dxa"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hideMark/>
          </w:tcPr>
          <w:p w:rsidR="009B4389" w:rsidRPr="009B4389" w:rsidRDefault="009B4389" w:rsidP="009B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B4389">
              <w:rPr>
                <w:rFonts w:ascii="Times New Roman" w:eastAsia="Calibri" w:hAnsi="Times New Roman" w:cs="Times New Roman"/>
                <w:sz w:val="12"/>
                <w:szCs w:val="12"/>
              </w:rPr>
              <w:t>3631,22855</w:t>
            </w:r>
          </w:p>
        </w:tc>
      </w:tr>
    </w:tbl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9B4389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9B4389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9B4389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B438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9B4389" w:rsidRDefault="009B4389" w:rsidP="009B43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B438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B4389" w:rsidRPr="009B4389" w:rsidRDefault="009B4389" w:rsidP="009B43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89">
        <w:rPr>
          <w:rFonts w:ascii="Times New Roman" w:eastAsia="Calibri" w:hAnsi="Times New Roman" w:cs="Times New Roman"/>
          <w:bCs/>
          <w:sz w:val="12"/>
          <w:szCs w:val="12"/>
        </w:rPr>
        <w:t>Содомов С.А</w:t>
      </w:r>
    </w:p>
    <w:p w:rsidR="00A87A80" w:rsidRDefault="00A87A80" w:rsidP="00AF0A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F0AE6" w:rsidRDefault="00AF0AE6" w:rsidP="00AF0A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F0AE6" w:rsidRPr="00C32133" w:rsidRDefault="00AF0AE6" w:rsidP="00AF0A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AF0AE6" w:rsidRPr="00C32133" w:rsidRDefault="00AF0AE6" w:rsidP="00AF0A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F0AE6" w:rsidRPr="00C32133" w:rsidRDefault="00AF0AE6" w:rsidP="00AF0A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F0AE6" w:rsidRPr="00C32133" w:rsidRDefault="00AF0AE6" w:rsidP="00AF0A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F0AE6" w:rsidRPr="00C32133" w:rsidRDefault="00AF0AE6" w:rsidP="00AF0A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F0AE6" w:rsidRDefault="00AF0AE6" w:rsidP="00AF0A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CA0D4B">
        <w:rPr>
          <w:rFonts w:ascii="Times New Roman" w:eastAsia="Calibri" w:hAnsi="Times New Roman" w:cs="Times New Roman"/>
          <w:sz w:val="12"/>
          <w:szCs w:val="12"/>
        </w:rPr>
        <w:t>9</w:t>
      </w:r>
    </w:p>
    <w:p w:rsidR="00CA0D4B" w:rsidRDefault="00CA0D4B" w:rsidP="00CA0D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О</w:t>
      </w:r>
      <w:r w:rsidR="00AF0AE6" w:rsidRPr="00AF0AE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внесении изменений в Приложение к постановлению администрации сельского поселения Сургут</w:t>
      </w:r>
    </w:p>
    <w:p w:rsidR="00CA0D4B" w:rsidRDefault="00AF0AE6" w:rsidP="00CA0D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F0AE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50 от 31.12.2015г. «Об утверждении муниципальной программы «Реконструкция, </w:t>
      </w:r>
    </w:p>
    <w:p w:rsidR="00CA0D4B" w:rsidRDefault="00AF0AE6" w:rsidP="00CA0D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F0AE6">
        <w:rPr>
          <w:rFonts w:ascii="Times New Roman" w:eastAsia="Calibri" w:hAnsi="Times New Roman" w:cs="Times New Roman"/>
          <w:b/>
          <w:bCs/>
          <w:sz w:val="12"/>
          <w:szCs w:val="12"/>
        </w:rPr>
        <w:t>ремонт и укрепление материально-технической базы учреждений сельского поселения Сургут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AF0AE6" w:rsidRPr="00CA0D4B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0D4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50 от 31.12.2015г. 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 (далее - Программа) следующего содержания: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составит 840,97170 тыс.рублей, в том числе по годам: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2016 год – 840,97170 тыс. руб.,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2017 год – 0,00 тыс. руб.,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567"/>
        <w:gridCol w:w="567"/>
        <w:gridCol w:w="1276"/>
      </w:tblGrid>
      <w:tr w:rsidR="00AF0AE6" w:rsidRPr="00AF0AE6" w:rsidTr="00CA0D4B">
        <w:trPr>
          <w:trHeight w:val="20"/>
        </w:trPr>
        <w:tc>
          <w:tcPr>
            <w:tcW w:w="426" w:type="dxa"/>
            <w:vMerge w:val="restart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276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CA0D4B" w:rsidRPr="00AF0AE6" w:rsidTr="00CA0D4B">
        <w:trPr>
          <w:trHeight w:val="20"/>
        </w:trPr>
        <w:tc>
          <w:tcPr>
            <w:tcW w:w="426" w:type="dxa"/>
            <w:vMerge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A0D4B" w:rsidRPr="00AF0AE6" w:rsidTr="00CA0D4B">
        <w:trPr>
          <w:trHeight w:val="20"/>
        </w:trPr>
        <w:tc>
          <w:tcPr>
            <w:tcW w:w="426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82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116,00000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CA0D4B" w:rsidRPr="00AF0AE6" w:rsidTr="00CA0D4B">
        <w:trPr>
          <w:trHeight w:val="20"/>
        </w:trPr>
        <w:tc>
          <w:tcPr>
            <w:tcW w:w="426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82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CA0D4B" w:rsidRPr="00AF0AE6" w:rsidTr="00CA0D4B">
        <w:trPr>
          <w:trHeight w:val="20"/>
        </w:trPr>
        <w:tc>
          <w:tcPr>
            <w:tcW w:w="426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82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700,00000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CA0D4B" w:rsidRPr="00AF0AE6" w:rsidTr="00CA0D4B">
        <w:trPr>
          <w:trHeight w:val="20"/>
        </w:trPr>
        <w:tc>
          <w:tcPr>
            <w:tcW w:w="426" w:type="dxa"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840,97170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4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AF0AE6" w:rsidRPr="00CA0D4B" w:rsidRDefault="00AF0AE6" w:rsidP="00CA0D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840,97170 тыс. рублей, в том числе по годам: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- на 2016 год – 840,97170 тыс. рублей;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AE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F0AE6" w:rsidRPr="00AF0AE6" w:rsidRDefault="00AF0AE6" w:rsidP="00CA0D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F0AE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CA0D4B" w:rsidRDefault="00AF0AE6" w:rsidP="00CA0D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F0AE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F0AE6" w:rsidRDefault="00AF0AE6" w:rsidP="00CA0D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F0AE6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A87A80" w:rsidRPr="00AF0AE6" w:rsidRDefault="00A87A80" w:rsidP="00CA0D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64CF4" w:rsidRDefault="00264CF4" w:rsidP="00264C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64CF4" w:rsidRPr="00C32133" w:rsidRDefault="00264CF4" w:rsidP="00264C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264CF4" w:rsidRPr="00C32133" w:rsidRDefault="00264CF4" w:rsidP="00264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4CF4" w:rsidRPr="00C32133" w:rsidRDefault="00264CF4" w:rsidP="00264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4CF4" w:rsidRPr="00C32133" w:rsidRDefault="00264CF4" w:rsidP="00264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4CF4" w:rsidRPr="00C32133" w:rsidRDefault="00264CF4" w:rsidP="00264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4CF4" w:rsidRDefault="00264CF4" w:rsidP="00264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54</w:t>
      </w:r>
    </w:p>
    <w:p w:rsidR="00264CF4" w:rsidRDefault="00264CF4" w:rsidP="00264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городского поселения Суходол 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57 от 31.12.2015 г. «Об утверждении муниципальной программы «Благоустройство территории городского поселения Суходол муниципального района Сергиевский» на 2016-2018гг.» (Далее - Программа) следующего содержания: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264CF4">
        <w:rPr>
          <w:rFonts w:ascii="Times New Roman" w:eastAsia="Calibri" w:hAnsi="Times New Roman" w:cs="Times New Roman"/>
          <w:b/>
          <w:bCs/>
          <w:sz w:val="12"/>
          <w:szCs w:val="12"/>
        </w:rPr>
        <w:t>63204,85867</w:t>
      </w:r>
      <w:r w:rsidRPr="00264CF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264CF4">
        <w:rPr>
          <w:rFonts w:ascii="Times New Roman" w:eastAsia="Calibri" w:hAnsi="Times New Roman" w:cs="Times New Roman"/>
          <w:b/>
          <w:bCs/>
          <w:sz w:val="12"/>
          <w:szCs w:val="12"/>
        </w:rPr>
        <w:t>63204,85867</w:t>
      </w:r>
      <w:r w:rsidRPr="00264CF4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 (прогноз):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2016 год 9461,63078 тыс. рублей;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2017 год 16252,48461 тыс. рублей;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2018 год 37490,74328 тыс. рублей.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264CF4">
        <w:rPr>
          <w:rFonts w:ascii="Times New Roman" w:eastAsia="Calibri" w:hAnsi="Times New Roman" w:cs="Times New Roman"/>
          <w:b/>
          <w:bCs/>
          <w:sz w:val="12"/>
          <w:szCs w:val="12"/>
        </w:rPr>
        <w:t>63204,85867</w:t>
      </w:r>
      <w:r w:rsidRPr="00264CF4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рублей, в том числе по годам: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2016 год – 9461,63078 тыс. рублей;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2</w:t>
      </w:r>
      <w:r w:rsidRPr="00264CF4">
        <w:rPr>
          <w:rFonts w:ascii="Times New Roman" w:eastAsia="Calibri" w:hAnsi="Times New Roman" w:cs="Times New Roman"/>
          <w:bCs/>
          <w:sz w:val="12"/>
          <w:szCs w:val="12"/>
        </w:rPr>
        <w:t>017 год – 16252,48461 тыс. рублей;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2018 год – 37490,74328 тыс. рублей.</w:t>
      </w:r>
    </w:p>
    <w:p w:rsidR="00264CF4" w:rsidRPr="00264CF4" w:rsidRDefault="00264CF4" w:rsidP="00264C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851"/>
        <w:gridCol w:w="850"/>
      </w:tblGrid>
      <w:tr w:rsidR="00264CF4" w:rsidRPr="00264CF4" w:rsidTr="00532AC6">
        <w:trPr>
          <w:trHeight w:val="20"/>
        </w:trPr>
        <w:tc>
          <w:tcPr>
            <w:tcW w:w="851" w:type="dxa"/>
            <w:vMerge w:val="restart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969" w:type="dxa"/>
            <w:vMerge w:val="restart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693" w:type="dxa"/>
            <w:gridSpan w:val="3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Суходол</w:t>
            </w:r>
          </w:p>
        </w:tc>
      </w:tr>
      <w:tr w:rsidR="00264CF4" w:rsidRPr="00264CF4" w:rsidTr="00532AC6">
        <w:trPr>
          <w:trHeight w:val="20"/>
        </w:trPr>
        <w:tc>
          <w:tcPr>
            <w:tcW w:w="851" w:type="dxa"/>
            <w:vMerge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264CF4" w:rsidRPr="00264CF4" w:rsidTr="00532AC6">
        <w:trPr>
          <w:trHeight w:val="20"/>
        </w:trPr>
        <w:tc>
          <w:tcPr>
            <w:tcW w:w="851" w:type="dxa"/>
            <w:vMerge w:val="restart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969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6107,48784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64CF4" w:rsidRPr="00264CF4" w:rsidTr="00532AC6">
        <w:trPr>
          <w:trHeight w:val="20"/>
        </w:trPr>
        <w:tc>
          <w:tcPr>
            <w:tcW w:w="851" w:type="dxa"/>
            <w:vMerge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474,43728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64CF4" w:rsidRPr="00264CF4" w:rsidTr="00532AC6">
        <w:trPr>
          <w:trHeight w:val="20"/>
        </w:trPr>
        <w:tc>
          <w:tcPr>
            <w:tcW w:w="851" w:type="dxa"/>
            <w:vMerge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38,72800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64CF4" w:rsidRPr="00264CF4" w:rsidTr="00532AC6">
        <w:trPr>
          <w:trHeight w:val="20"/>
        </w:trPr>
        <w:tc>
          <w:tcPr>
            <w:tcW w:w="851" w:type="dxa"/>
            <w:vMerge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34,11369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64CF4" w:rsidRPr="00264CF4" w:rsidTr="00532AC6">
        <w:trPr>
          <w:trHeight w:val="20"/>
        </w:trPr>
        <w:tc>
          <w:tcPr>
            <w:tcW w:w="851" w:type="dxa"/>
            <w:vMerge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2806,86397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16252,4846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37490,74328</w:t>
            </w:r>
          </w:p>
        </w:tc>
      </w:tr>
      <w:tr w:rsidR="00264CF4" w:rsidRPr="00264CF4" w:rsidTr="00532AC6">
        <w:trPr>
          <w:trHeight w:val="20"/>
        </w:trPr>
        <w:tc>
          <w:tcPr>
            <w:tcW w:w="851" w:type="dxa"/>
            <w:vMerge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9461,63078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16252,48461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37490,74328</w:t>
            </w:r>
          </w:p>
        </w:tc>
      </w:tr>
      <w:tr w:rsidR="00264CF4" w:rsidRPr="00264CF4" w:rsidTr="00532AC6">
        <w:trPr>
          <w:trHeight w:val="252"/>
        </w:trPr>
        <w:tc>
          <w:tcPr>
            <w:tcW w:w="851" w:type="dxa"/>
            <w:vMerge w:val="restart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969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64CF4" w:rsidRPr="00264CF4" w:rsidTr="00532AC6">
        <w:trPr>
          <w:trHeight w:val="127"/>
        </w:trPr>
        <w:tc>
          <w:tcPr>
            <w:tcW w:w="851" w:type="dxa"/>
            <w:vMerge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264CF4" w:rsidRPr="00264CF4" w:rsidTr="00532AC6">
        <w:trPr>
          <w:trHeight w:val="116"/>
        </w:trPr>
        <w:tc>
          <w:tcPr>
            <w:tcW w:w="4820" w:type="dxa"/>
            <w:gridSpan w:val="2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9461,63078</w:t>
            </w:r>
          </w:p>
        </w:tc>
        <w:tc>
          <w:tcPr>
            <w:tcW w:w="851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16252,48461</w:t>
            </w:r>
          </w:p>
        </w:tc>
        <w:tc>
          <w:tcPr>
            <w:tcW w:w="850" w:type="dxa"/>
            <w:hideMark/>
          </w:tcPr>
          <w:p w:rsidR="00264CF4" w:rsidRPr="00532AC6" w:rsidRDefault="00264CF4" w:rsidP="00532A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32A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37490,74328</w:t>
            </w:r>
          </w:p>
        </w:tc>
      </w:tr>
    </w:tbl>
    <w:p w:rsidR="00264CF4" w:rsidRPr="00264CF4" w:rsidRDefault="00264CF4" w:rsidP="00532A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264CF4" w:rsidRPr="00264CF4" w:rsidRDefault="00264CF4" w:rsidP="00532A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264CF4">
        <w:rPr>
          <w:rFonts w:ascii="Times New Roman" w:eastAsia="Calibri" w:hAnsi="Times New Roman" w:cs="Times New Roman"/>
          <w:bCs/>
          <w:sz w:val="12"/>
          <w:szCs w:val="12"/>
        </w:rPr>
        <w:tab/>
      </w:r>
    </w:p>
    <w:p w:rsidR="00264CF4" w:rsidRPr="00264CF4" w:rsidRDefault="00264CF4" w:rsidP="00532A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532AC6" w:rsidRDefault="00264CF4" w:rsidP="00532A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F0AE6" w:rsidRPr="00AF0AE6" w:rsidRDefault="00264CF4" w:rsidP="00532A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4CF4">
        <w:rPr>
          <w:rFonts w:ascii="Times New Roman" w:eastAsia="Calibri" w:hAnsi="Times New Roman" w:cs="Times New Roman"/>
          <w:bCs/>
          <w:sz w:val="12"/>
          <w:szCs w:val="12"/>
        </w:rPr>
        <w:t>Малышев А.Н</w:t>
      </w:r>
    </w:p>
    <w:p w:rsidR="00532AC6" w:rsidRDefault="00257BCD" w:rsidP="00532A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="00532AC6"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532AC6" w:rsidRPr="00C32133" w:rsidRDefault="00532AC6" w:rsidP="00532A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532AC6" w:rsidRPr="00C32133" w:rsidRDefault="00532AC6" w:rsidP="00532A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2AC6" w:rsidRPr="00C32133" w:rsidRDefault="00532AC6" w:rsidP="00532A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2AC6" w:rsidRPr="00C32133" w:rsidRDefault="00532AC6" w:rsidP="00532A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2AC6" w:rsidRPr="00C32133" w:rsidRDefault="00532AC6" w:rsidP="00532A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2AC6" w:rsidRDefault="00532AC6" w:rsidP="00532A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55</w:t>
      </w:r>
    </w:p>
    <w:p w:rsidR="00257BCD" w:rsidRDefault="00532AC6" w:rsidP="00532A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32AC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532AC6" w:rsidRPr="00532AC6" w:rsidRDefault="00532AC6" w:rsidP="00532A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60 от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532AC6" w:rsidRPr="00532AC6" w:rsidRDefault="00532AC6" w:rsidP="00532A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ПОСТАНОВЛЯЕТ: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60 от 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 (далее - Программа) следующего содержания: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532AC6">
        <w:rPr>
          <w:rFonts w:ascii="Times New Roman" w:eastAsia="Calibri" w:hAnsi="Times New Roman" w:cs="Times New Roman"/>
          <w:b/>
          <w:sz w:val="12"/>
          <w:szCs w:val="12"/>
        </w:rPr>
        <w:t>18738,06771</w:t>
      </w:r>
      <w:r w:rsidRPr="00532AC6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 по годам: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- средства местного бюджета 18160,66771 тыс. рублей: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2016 год – 7822,58321 тыс. руб.;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2017 год – 5097,97580 тыс. руб.;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2018 год – 5240,10870 тыс. руб.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577,40000 тыс. рублей: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lastRenderedPageBreak/>
        <w:t>2016 год – 577,40000 тыс. руб.;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2017 год – 0,00 тыс. руб.;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1.2.Раздел 4 Программы «Ресурсное обеспечение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049"/>
        <w:gridCol w:w="992"/>
      </w:tblGrid>
      <w:tr w:rsidR="00532AC6" w:rsidRPr="00532AC6" w:rsidTr="00257BCD">
        <w:trPr>
          <w:trHeight w:val="20"/>
        </w:trPr>
        <w:tc>
          <w:tcPr>
            <w:tcW w:w="472" w:type="dxa"/>
            <w:vMerge w:val="restart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049" w:type="dxa"/>
            <w:vMerge w:val="restart"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vMerge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49" w:type="dxa"/>
            <w:vMerge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1174,00298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4356,71135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30,87885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74,09053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992" w:type="dxa"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34,49458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119,11643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992" w:type="dxa"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623,94409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33,17319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800,00000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119,11643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198,52739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198,52739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577,40000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049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</w:tr>
      <w:tr w:rsidR="00532AC6" w:rsidRPr="00532AC6" w:rsidTr="00257BCD">
        <w:trPr>
          <w:trHeight w:val="20"/>
        </w:trPr>
        <w:tc>
          <w:tcPr>
            <w:tcW w:w="472" w:type="dxa"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49" w:type="dxa"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92" w:type="dxa"/>
          </w:tcPr>
          <w:p w:rsidR="00532AC6" w:rsidRPr="00257BCD" w:rsidRDefault="00532AC6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8399,98321</w:t>
            </w:r>
          </w:p>
        </w:tc>
      </w:tr>
    </w:tbl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532AC6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532AC6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532AC6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32AC6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257BCD" w:rsidRDefault="00532AC6" w:rsidP="00257B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32AC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32AC6" w:rsidRPr="00532AC6" w:rsidRDefault="00532AC6" w:rsidP="00257B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Малышев А.Н.</w:t>
      </w:r>
    </w:p>
    <w:p w:rsidR="00257BCD" w:rsidRDefault="00257BCD" w:rsidP="00257B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57BCD" w:rsidRPr="00C32133" w:rsidRDefault="00257BCD" w:rsidP="00257B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257BCD" w:rsidRPr="00C32133" w:rsidRDefault="00257BCD" w:rsidP="00257B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7BCD" w:rsidRPr="00C32133" w:rsidRDefault="00257BCD" w:rsidP="00257B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7BCD" w:rsidRPr="00C32133" w:rsidRDefault="00257BCD" w:rsidP="00257B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7BCD" w:rsidRPr="00C32133" w:rsidRDefault="00257BCD" w:rsidP="00257B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57BCD" w:rsidRDefault="00257BCD" w:rsidP="00257B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257BCD" w:rsidRDefault="00257BCD" w:rsidP="00257B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BCD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257BCD" w:rsidRDefault="00257BCD" w:rsidP="00257B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BC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48 от 30.12.2015г. «Об утверждении муниципальной программы «Благоустройство </w:t>
      </w:r>
    </w:p>
    <w:p w:rsidR="00257BCD" w:rsidRPr="00257BCD" w:rsidRDefault="00257BCD" w:rsidP="00257B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b/>
          <w:bCs/>
          <w:sz w:val="12"/>
          <w:szCs w:val="12"/>
        </w:rPr>
        <w:t>территории сельского поселения Черновка муниципального района Сергиевский» на 2016-2018гг.»</w:t>
      </w:r>
    </w:p>
    <w:p w:rsidR="00257BCD" w:rsidRPr="00257BCD" w:rsidRDefault="00257BCD" w:rsidP="00257B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57BC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48 от 30.12.2015г. 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257BCD">
        <w:rPr>
          <w:rFonts w:ascii="Times New Roman" w:eastAsia="Calibri" w:hAnsi="Times New Roman" w:cs="Times New Roman"/>
          <w:b/>
          <w:sz w:val="12"/>
          <w:szCs w:val="12"/>
        </w:rPr>
        <w:t>3318,15173</w:t>
      </w: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257BCD">
        <w:rPr>
          <w:rFonts w:ascii="Times New Roman" w:eastAsia="Calibri" w:hAnsi="Times New Roman" w:cs="Times New Roman"/>
          <w:b/>
          <w:sz w:val="12"/>
          <w:szCs w:val="12"/>
        </w:rPr>
        <w:t>2853,38109</w:t>
      </w: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2016 год 491,05525 тыс. рублей;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2017 год 485,96836 тыс. рублей;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2018 год 1876,35748 тыс. рублей.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257BCD">
        <w:rPr>
          <w:rFonts w:ascii="Times New Roman" w:eastAsia="Calibri" w:hAnsi="Times New Roman" w:cs="Times New Roman"/>
          <w:b/>
          <w:sz w:val="12"/>
          <w:szCs w:val="12"/>
        </w:rPr>
        <w:t>464,77064</w:t>
      </w: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2016 год 464,77064 тыс.рублей;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lastRenderedPageBreak/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257BCD">
        <w:rPr>
          <w:rFonts w:ascii="Times New Roman" w:eastAsia="Calibri" w:hAnsi="Times New Roman" w:cs="Times New Roman"/>
          <w:b/>
          <w:sz w:val="12"/>
          <w:szCs w:val="12"/>
        </w:rPr>
        <w:t>3318,15173</w:t>
      </w: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2016 год – 955,82589 тыс. рублей;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2017 год – 485,96836 тыс. рублей;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2018 год – 1876,35748 тыс. рублей.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257BCD" w:rsidRPr="00257BCD" w:rsidTr="004635C0">
        <w:trPr>
          <w:trHeight w:val="20"/>
        </w:trPr>
        <w:tc>
          <w:tcPr>
            <w:tcW w:w="851" w:type="dxa"/>
            <w:vMerge w:val="restart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Черновка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 w:val="restart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212,18500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199,27125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10,59900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4635C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59,00000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491,05525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 w:val="restart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464,77064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635C0" w:rsidRPr="00257BCD" w:rsidTr="004635C0">
        <w:trPr>
          <w:trHeight w:val="20"/>
        </w:trPr>
        <w:tc>
          <w:tcPr>
            <w:tcW w:w="851" w:type="dxa"/>
            <w:vMerge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617,89093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57BCD" w:rsidRPr="00257BCD" w:rsidTr="004635C0">
        <w:trPr>
          <w:trHeight w:val="20"/>
        </w:trPr>
        <w:tc>
          <w:tcPr>
            <w:tcW w:w="4962" w:type="dxa"/>
            <w:gridSpan w:val="2"/>
            <w:hideMark/>
          </w:tcPr>
          <w:p w:rsidR="00257BCD" w:rsidRPr="00257BCD" w:rsidRDefault="00257BCD" w:rsidP="004635C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955,82589</w:t>
            </w:r>
          </w:p>
        </w:tc>
        <w:tc>
          <w:tcPr>
            <w:tcW w:w="851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850" w:type="dxa"/>
            <w:hideMark/>
          </w:tcPr>
          <w:p w:rsidR="00257BCD" w:rsidRPr="00257BCD" w:rsidRDefault="00257BCD" w:rsidP="00257B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7BCD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</w:tbl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BC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4635C0" w:rsidRDefault="00257BCD" w:rsidP="00463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BC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57BCD" w:rsidRPr="00257BCD" w:rsidRDefault="00257BCD" w:rsidP="00463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7BCD">
        <w:rPr>
          <w:rFonts w:ascii="Times New Roman" w:eastAsia="Calibri" w:hAnsi="Times New Roman" w:cs="Times New Roman"/>
          <w:sz w:val="12"/>
          <w:szCs w:val="12"/>
        </w:rPr>
        <w:t>Беляев А.В.</w:t>
      </w:r>
    </w:p>
    <w:p w:rsidR="004635C0" w:rsidRDefault="004635C0" w:rsidP="004635C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635C0" w:rsidRPr="00C32133" w:rsidRDefault="004635C0" w:rsidP="004635C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4635C0" w:rsidRPr="00C32133" w:rsidRDefault="004635C0" w:rsidP="00463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635C0" w:rsidRPr="00C32133" w:rsidRDefault="004635C0" w:rsidP="00463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635C0" w:rsidRPr="00C32133" w:rsidRDefault="004635C0" w:rsidP="00463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635C0" w:rsidRPr="00C32133" w:rsidRDefault="004635C0" w:rsidP="00463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635C0" w:rsidRDefault="004635C0" w:rsidP="004635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4635C0" w:rsidRDefault="004635C0" w:rsidP="00463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635C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Черновка </w:t>
      </w:r>
    </w:p>
    <w:p w:rsidR="004635C0" w:rsidRDefault="004635C0" w:rsidP="00463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635C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50от 31.12.15г. «Об утверждении муниципальной программы «Развитие сферы </w:t>
      </w:r>
    </w:p>
    <w:p w:rsidR="004635C0" w:rsidRDefault="004635C0" w:rsidP="00463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635C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культуры и молодежной политики на территории сельского поселения Черновка 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635C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sz w:val="12"/>
          <w:szCs w:val="12"/>
        </w:rPr>
        <w:t xml:space="preserve">1.Внести изменения в Приложение к постановлению Администрации сельского поселения Черновка 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</w:t>
      </w: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4635C0">
        <w:rPr>
          <w:rFonts w:ascii="Times New Roman" w:eastAsia="Calibri" w:hAnsi="Times New Roman" w:cs="Times New Roman"/>
          <w:sz w:val="12"/>
          <w:szCs w:val="12"/>
        </w:rPr>
        <w:t>оселения Черновка муниципального района Сергиевский» на 2016-2018гг. (далее - Программа) следующего содержания: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4635C0">
        <w:rPr>
          <w:rFonts w:ascii="Times New Roman" w:eastAsia="Calibri" w:hAnsi="Times New Roman" w:cs="Times New Roman"/>
          <w:b/>
          <w:bCs/>
          <w:sz w:val="12"/>
          <w:szCs w:val="12"/>
        </w:rPr>
        <w:t>343,99140</w:t>
      </w:r>
      <w:r w:rsidRPr="004635C0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bCs/>
          <w:sz w:val="12"/>
          <w:szCs w:val="12"/>
        </w:rPr>
        <w:t>2016 год – 343,99140 тыс.рублей;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635C0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1</w:t>
      </w:r>
      <w:r w:rsidRPr="004635C0">
        <w:rPr>
          <w:rFonts w:ascii="Times New Roman" w:eastAsia="Calibri" w:hAnsi="Times New Roman" w:cs="Times New Roman"/>
          <w:bCs/>
          <w:sz w:val="12"/>
          <w:szCs w:val="12"/>
        </w:rPr>
        <w:t xml:space="preserve">.2. </w:t>
      </w:r>
      <w:r w:rsidRPr="004635C0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4635C0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4635C0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635C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4635C0" w:rsidRDefault="004635C0" w:rsidP="00463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635C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635C0" w:rsidRPr="004635C0" w:rsidRDefault="004635C0" w:rsidP="00463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35C0">
        <w:rPr>
          <w:rFonts w:ascii="Times New Roman" w:eastAsia="Calibri" w:hAnsi="Times New Roman" w:cs="Times New Roman"/>
          <w:sz w:val="12"/>
          <w:szCs w:val="12"/>
        </w:rPr>
        <w:t>Беляев А.В.</w:t>
      </w:r>
    </w:p>
    <w:p w:rsidR="00ED0C66" w:rsidRPr="00532AC6" w:rsidRDefault="00ED0C66" w:rsidP="00ED0C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2AC6">
        <w:rPr>
          <w:rFonts w:ascii="Times New Roman" w:eastAsia="Calibri" w:hAnsi="Times New Roman" w:cs="Times New Roman"/>
          <w:sz w:val="12"/>
          <w:szCs w:val="12"/>
        </w:rPr>
        <w:t>Малышев А.Н.</w:t>
      </w:r>
    </w:p>
    <w:p w:rsidR="00ED0C66" w:rsidRDefault="00ED0C66" w:rsidP="00ED0C6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0C66" w:rsidRPr="00C32133" w:rsidRDefault="00ED0C66" w:rsidP="00ED0C6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ED0C66" w:rsidRPr="00C32133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0C66" w:rsidRPr="00C32133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0C66" w:rsidRPr="00C32133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0C66" w:rsidRPr="00C32133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0C66" w:rsidRDefault="00ED0C66" w:rsidP="00ED0C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ED0C66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C6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ED0C66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C6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53 от 31.12.2015г. «Об утверждении муниципальной программы «Реконструкция,</w:t>
      </w:r>
    </w:p>
    <w:p w:rsidR="00ED0C66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C66">
        <w:rPr>
          <w:rFonts w:ascii="Times New Roman" w:eastAsia="Calibri" w:hAnsi="Times New Roman" w:cs="Times New Roman"/>
          <w:b/>
          <w:bCs/>
          <w:sz w:val="12"/>
          <w:szCs w:val="12"/>
        </w:rPr>
        <w:t>ремонт и укрепление материально-технической базы учреждений сельского поселения Черновка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D0C6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lastRenderedPageBreak/>
        <w:t>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Объем   финансирования, необходимый для реализации  мероприятий  Программы составит 227,52029 тыс.рублей, в том числе по годам: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за счет средств местного бюджета – 74,40000 тыс. рублей: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2016 год – 74,40000 тыс.руб.,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 xml:space="preserve">за счет средств областного бюджета – 153,12029 тыс. рублей: 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 xml:space="preserve">2016 год – 153,12029 тыс. руб., 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2018 год - 0,00 тыс.руб.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977"/>
        <w:gridCol w:w="850"/>
        <w:gridCol w:w="567"/>
        <w:gridCol w:w="567"/>
        <w:gridCol w:w="1276"/>
      </w:tblGrid>
      <w:tr w:rsidR="00ED0C66" w:rsidRPr="00ED0C66" w:rsidTr="00ED0C66">
        <w:trPr>
          <w:trHeight w:val="20"/>
        </w:trPr>
        <w:tc>
          <w:tcPr>
            <w:tcW w:w="851" w:type="dxa"/>
            <w:vMerge w:val="restart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276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ED0C66" w:rsidRPr="00ED0C66" w:rsidTr="00ED0C66">
        <w:trPr>
          <w:trHeight w:val="20"/>
        </w:trPr>
        <w:tc>
          <w:tcPr>
            <w:tcW w:w="851" w:type="dxa"/>
            <w:vMerge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D0C66" w:rsidRPr="00ED0C66" w:rsidTr="00ED0C66">
        <w:trPr>
          <w:trHeight w:val="20"/>
        </w:trPr>
        <w:tc>
          <w:tcPr>
            <w:tcW w:w="851" w:type="dxa"/>
            <w:vMerge w:val="restart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ED0C66" w:rsidRPr="00ED0C66" w:rsidTr="00ED0C66">
        <w:trPr>
          <w:trHeight w:val="20"/>
        </w:trPr>
        <w:tc>
          <w:tcPr>
            <w:tcW w:w="851" w:type="dxa"/>
            <w:vMerge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74,40000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ED0C66" w:rsidRPr="00ED0C66" w:rsidTr="00ED0C66">
        <w:trPr>
          <w:trHeight w:val="20"/>
        </w:trPr>
        <w:tc>
          <w:tcPr>
            <w:tcW w:w="851" w:type="dxa"/>
            <w:vMerge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97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ED0C66" w:rsidRPr="00ED0C66" w:rsidTr="00ED0C66">
        <w:trPr>
          <w:trHeight w:val="20"/>
        </w:trPr>
        <w:tc>
          <w:tcPr>
            <w:tcW w:w="851" w:type="dxa"/>
            <w:vMerge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74,40000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D0C66" w:rsidRPr="00ED0C66" w:rsidTr="00ED0C66">
        <w:trPr>
          <w:trHeight w:val="20"/>
        </w:trPr>
        <w:tc>
          <w:tcPr>
            <w:tcW w:w="851" w:type="dxa"/>
            <w:vMerge w:val="restart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850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153,12029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ED0C66" w:rsidRPr="00ED0C66" w:rsidTr="00ED0C66">
        <w:trPr>
          <w:trHeight w:val="20"/>
        </w:trPr>
        <w:tc>
          <w:tcPr>
            <w:tcW w:w="851" w:type="dxa"/>
            <w:vMerge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153,12029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D0C66" w:rsidRPr="00ED0C66" w:rsidTr="00ED0C66">
        <w:trPr>
          <w:trHeight w:val="20"/>
        </w:trPr>
        <w:tc>
          <w:tcPr>
            <w:tcW w:w="851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227,52029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0C6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ED0C66" w:rsidRPr="00ED0C66" w:rsidRDefault="00ED0C66" w:rsidP="00ED0C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Объем </w:t>
      </w:r>
      <w:r w:rsidRPr="00ED0C66">
        <w:rPr>
          <w:rFonts w:ascii="Times New Roman" w:eastAsia="Calibri" w:hAnsi="Times New Roman" w:cs="Times New Roman"/>
          <w:sz w:val="12"/>
          <w:szCs w:val="12"/>
        </w:rPr>
        <w:t>финансирования, необходимый для реализации  мероприятий  Программы  составит  227,52029 тыс. рублей, в том числе по годам: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- на 2016 год – 227,52029 тыс. рублей;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- на 2018 год – 0,00 тыс. рублей.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0C6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ED0C66" w:rsidRDefault="00ED0C66" w:rsidP="00ED0C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0C6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D0C66" w:rsidRPr="00ED0C66" w:rsidRDefault="00ED0C66" w:rsidP="00ED0C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0C66">
        <w:rPr>
          <w:rFonts w:ascii="Times New Roman" w:eastAsia="Calibri" w:hAnsi="Times New Roman" w:cs="Times New Roman"/>
          <w:bCs/>
          <w:sz w:val="12"/>
          <w:szCs w:val="12"/>
        </w:rPr>
        <w:t>Беляев А. В.</w:t>
      </w:r>
    </w:p>
    <w:p w:rsidR="00715DBF" w:rsidRDefault="00715DBF" w:rsidP="00715D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15DBF" w:rsidRPr="00C32133" w:rsidRDefault="00715DBF" w:rsidP="00715D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715DBF" w:rsidRPr="00C32133" w:rsidRDefault="00715DBF" w:rsidP="00715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5DBF" w:rsidRPr="00C32133" w:rsidRDefault="00715DBF" w:rsidP="00715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5DBF" w:rsidRPr="00C32133" w:rsidRDefault="00715DBF" w:rsidP="00715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5DBF" w:rsidRPr="00C32133" w:rsidRDefault="00715DBF" w:rsidP="00715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15DBF" w:rsidRDefault="00715DBF" w:rsidP="00715D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21516C">
        <w:rPr>
          <w:rFonts w:ascii="Times New Roman" w:eastAsia="Calibri" w:hAnsi="Times New Roman" w:cs="Times New Roman"/>
          <w:sz w:val="12"/>
          <w:szCs w:val="12"/>
        </w:rPr>
        <w:t>3</w:t>
      </w:r>
    </w:p>
    <w:p w:rsidR="00715DBF" w:rsidRDefault="00715DBF" w:rsidP="00715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5DB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715DBF" w:rsidRPr="00715DBF" w:rsidRDefault="00715DBF" w:rsidP="00715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51 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</w:t>
      </w:r>
    </w:p>
    <w:p w:rsidR="00715DBF" w:rsidRPr="00715DBF" w:rsidRDefault="00715DBF" w:rsidP="00715D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715DBF" w:rsidRPr="0021516C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1516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51от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</w:t>
      </w:r>
      <w:proofErr w:type="gramStart"/>
      <w:r w:rsidRPr="00715DBF">
        <w:rPr>
          <w:rFonts w:ascii="Times New Roman" w:eastAsia="Calibri" w:hAnsi="Times New Roman" w:cs="Times New Roman"/>
          <w:sz w:val="12"/>
          <w:szCs w:val="12"/>
        </w:rPr>
        <w:t>.(</w:t>
      </w:r>
      <w:proofErr w:type="gramEnd"/>
      <w:r w:rsidRPr="00715DBF">
        <w:rPr>
          <w:rFonts w:ascii="Times New Roman" w:eastAsia="Calibri" w:hAnsi="Times New Roman" w:cs="Times New Roman"/>
          <w:sz w:val="12"/>
          <w:szCs w:val="12"/>
        </w:rPr>
        <w:t>далее - Программа) следующего содержания: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715DBF">
        <w:rPr>
          <w:rFonts w:ascii="Times New Roman" w:eastAsia="Calibri" w:hAnsi="Times New Roman" w:cs="Times New Roman"/>
          <w:b/>
          <w:sz w:val="12"/>
          <w:szCs w:val="12"/>
        </w:rPr>
        <w:t>5182,74767</w:t>
      </w:r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- средств местного бюджета – 5</w:t>
      </w:r>
      <w:r w:rsidRPr="00715DBF">
        <w:rPr>
          <w:rFonts w:ascii="Times New Roman" w:eastAsia="Calibri" w:hAnsi="Times New Roman" w:cs="Times New Roman"/>
          <w:b/>
          <w:sz w:val="12"/>
          <w:szCs w:val="12"/>
        </w:rPr>
        <w:t>100,85967</w:t>
      </w:r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2016 год – 2212,54426 тыс. руб.;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2017 год –1411,62503 тыс. руб.;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2018 год – 1476,69038 тыс. руб.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715DBF">
        <w:rPr>
          <w:rFonts w:ascii="Times New Roman" w:eastAsia="Calibri" w:hAnsi="Times New Roman" w:cs="Times New Roman"/>
          <w:b/>
          <w:sz w:val="12"/>
          <w:szCs w:val="12"/>
        </w:rPr>
        <w:t>4,68800</w:t>
      </w:r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 тыс.руб.: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2016год – 4,68800 тыс.руб.;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- средств федерального бюджета –</w:t>
      </w:r>
      <w:r w:rsidRPr="00715DBF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2016год –77,20000 тыс.руб.;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1.2.Раздел Программы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715DBF" w:rsidRPr="00715DBF" w:rsidTr="0021516C">
        <w:trPr>
          <w:trHeight w:val="20"/>
        </w:trPr>
        <w:tc>
          <w:tcPr>
            <w:tcW w:w="472" w:type="dxa"/>
            <w:vMerge w:val="restart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vMerge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546,94937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1246,15987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22,62600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6,85084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3,75848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12,03935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63,06333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3,61451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240,00000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12,03935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20,06558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20,06558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Госпошлина 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15DBF" w:rsidRPr="00715DBF" w:rsidTr="0021516C">
        <w:trPr>
          <w:trHeight w:val="20"/>
        </w:trPr>
        <w:tc>
          <w:tcPr>
            <w:tcW w:w="472" w:type="dxa"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91" w:type="dxa"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715DBF" w:rsidRPr="0021516C" w:rsidRDefault="00715DBF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2294,43226</w:t>
            </w:r>
          </w:p>
        </w:tc>
      </w:tr>
    </w:tbl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715DBF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715DBF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15DB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21516C" w:rsidRDefault="00715DBF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15DB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15DBF" w:rsidRPr="00715DBF" w:rsidRDefault="00715DBF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5DBF">
        <w:rPr>
          <w:rFonts w:ascii="Times New Roman" w:eastAsia="Calibri" w:hAnsi="Times New Roman" w:cs="Times New Roman"/>
          <w:sz w:val="12"/>
          <w:szCs w:val="12"/>
        </w:rPr>
        <w:t>Беляев А.В.</w:t>
      </w:r>
    </w:p>
    <w:p w:rsidR="0021516C" w:rsidRDefault="0021516C" w:rsidP="002151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1516C" w:rsidRPr="00C32133" w:rsidRDefault="0021516C" w:rsidP="002151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21516C" w:rsidRPr="00C32133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1516C" w:rsidRPr="00C32133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1516C" w:rsidRPr="00C32133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C32133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1516C" w:rsidRDefault="0021516C" w:rsidP="002151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21516C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21516C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54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1516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1516C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54 от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 (далее - Программа) следующего содержания:</w:t>
      </w:r>
      <w:proofErr w:type="gramEnd"/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позицию «Объем и источники финансирования Программы» изложить в следующей редакции: 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21516C">
        <w:rPr>
          <w:rFonts w:ascii="Times New Roman" w:eastAsia="Calibri" w:hAnsi="Times New Roman" w:cs="Times New Roman"/>
          <w:b/>
          <w:bCs/>
          <w:sz w:val="12"/>
          <w:szCs w:val="12"/>
        </w:rPr>
        <w:t>527,64852</w:t>
      </w:r>
      <w:r w:rsidRPr="0021516C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2016 год – 527,64852 тыс.рублей  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2017 год - 0,00  (прогноз)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–0,00  (прогноз) 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21516C">
        <w:rPr>
          <w:rFonts w:ascii="Times New Roman" w:eastAsia="Calibri" w:hAnsi="Times New Roman" w:cs="Times New Roman"/>
          <w:b/>
          <w:bCs/>
          <w:sz w:val="12"/>
          <w:szCs w:val="12"/>
        </w:rPr>
        <w:t>527,64852</w:t>
      </w:r>
      <w:r w:rsidRPr="0021516C">
        <w:rPr>
          <w:rFonts w:ascii="Times New Roman" w:eastAsia="Calibri" w:hAnsi="Times New Roman" w:cs="Times New Roman"/>
          <w:bCs/>
          <w:sz w:val="12"/>
          <w:szCs w:val="12"/>
        </w:rPr>
        <w:t>тыс. рублей, в том числе по годам: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- на 2016 год – 527,64852 тыс. рублей;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- на 2018 год – 0,00 тыс. рублей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</w:tblGrid>
      <w:tr w:rsidR="0021516C" w:rsidRPr="0021516C" w:rsidTr="0021516C">
        <w:trPr>
          <w:trHeight w:val="20"/>
        </w:trPr>
        <w:tc>
          <w:tcPr>
            <w:tcW w:w="4962" w:type="dxa"/>
            <w:vMerge w:val="restart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Черновка</w:t>
            </w:r>
          </w:p>
        </w:tc>
      </w:tr>
      <w:tr w:rsidR="0021516C" w:rsidRPr="0021516C" w:rsidTr="0021516C">
        <w:trPr>
          <w:trHeight w:val="20"/>
        </w:trPr>
        <w:tc>
          <w:tcPr>
            <w:tcW w:w="4962" w:type="dxa"/>
            <w:vMerge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21516C" w:rsidRPr="0021516C" w:rsidTr="0021516C">
        <w:trPr>
          <w:trHeight w:val="20"/>
        </w:trPr>
        <w:tc>
          <w:tcPr>
            <w:tcW w:w="496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127,71988</w:t>
            </w:r>
          </w:p>
        </w:tc>
        <w:tc>
          <w:tcPr>
            <w:tcW w:w="851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21516C" w:rsidRPr="0021516C" w:rsidTr="0021516C">
        <w:trPr>
          <w:trHeight w:val="20"/>
        </w:trPr>
        <w:tc>
          <w:tcPr>
            <w:tcW w:w="496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399,92864</w:t>
            </w:r>
          </w:p>
        </w:tc>
        <w:tc>
          <w:tcPr>
            <w:tcW w:w="851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21516C" w:rsidRPr="0021516C" w:rsidTr="0021516C">
        <w:trPr>
          <w:trHeight w:val="20"/>
        </w:trPr>
        <w:tc>
          <w:tcPr>
            <w:tcW w:w="496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21516C" w:rsidRPr="0021516C" w:rsidTr="0021516C">
        <w:trPr>
          <w:trHeight w:val="20"/>
        </w:trPr>
        <w:tc>
          <w:tcPr>
            <w:tcW w:w="496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527,64852</w:t>
            </w:r>
          </w:p>
        </w:tc>
        <w:tc>
          <w:tcPr>
            <w:tcW w:w="851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21516C" w:rsidRPr="0021516C" w:rsidRDefault="0021516C" w:rsidP="002151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</w:tbl>
    <w:p w:rsidR="005036C7" w:rsidRDefault="005036C7" w:rsidP="002151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21516C" w:rsidRDefault="0021516C" w:rsidP="005036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1516C" w:rsidRDefault="0021516C" w:rsidP="005036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036C7" w:rsidRPr="0021516C" w:rsidRDefault="005036C7" w:rsidP="002151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21516C" w:rsidRDefault="0021516C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21516C" w:rsidRDefault="0021516C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5036C7" w:rsidRDefault="005036C7" w:rsidP="002151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1516C" w:rsidRDefault="0021516C" w:rsidP="002151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1516C" w:rsidRPr="00C32133" w:rsidRDefault="0021516C" w:rsidP="002151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21516C" w:rsidRPr="00C32133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1516C" w:rsidRPr="00C32133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1516C" w:rsidRPr="00C32133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C32133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1516C" w:rsidRDefault="0021516C" w:rsidP="002151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21516C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Воротнее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1516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 (далее - Программа) следующего содержания: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21516C">
        <w:rPr>
          <w:rFonts w:ascii="Times New Roman" w:eastAsia="Calibri" w:hAnsi="Times New Roman" w:cs="Times New Roman"/>
          <w:b/>
          <w:sz w:val="12"/>
          <w:szCs w:val="12"/>
        </w:rPr>
        <w:t>5141,34380</w:t>
      </w: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</w:t>
      </w:r>
      <w:r w:rsidRPr="0021516C">
        <w:rPr>
          <w:rFonts w:ascii="Times New Roman" w:eastAsia="Calibri" w:hAnsi="Times New Roman" w:cs="Times New Roman"/>
          <w:b/>
          <w:sz w:val="12"/>
          <w:szCs w:val="12"/>
        </w:rPr>
        <w:t>5063,25978</w:t>
      </w: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2016 год – 2109,72458 тыс. руб.;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2017 год –1459,14260 тыс. руб.;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2018 год – 1494,39260 тыс. руб.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21516C">
        <w:rPr>
          <w:rFonts w:ascii="Times New Roman" w:eastAsia="Calibri" w:hAnsi="Times New Roman" w:cs="Times New Roman"/>
          <w:b/>
          <w:sz w:val="12"/>
          <w:szCs w:val="12"/>
        </w:rPr>
        <w:t>0,88402</w:t>
      </w: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 тыс. руб.;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 2016год – 0,88402 тыс. руб.;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</w:t>
      </w:r>
      <w:r w:rsidRPr="0021516C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2016 год –77,20000 тыс. руб.;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 xml:space="preserve">1.2.Раздел Программы  4 «Ресурсное обеспечение реализации Программы» изложить в следующей редакции: </w:t>
      </w:r>
    </w:p>
    <w:p w:rsidR="005036C7" w:rsidRPr="0021516C" w:rsidRDefault="005036C7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4"/>
        <w:gridCol w:w="6047"/>
        <w:gridCol w:w="992"/>
      </w:tblGrid>
      <w:tr w:rsidR="0021516C" w:rsidRPr="0021516C" w:rsidTr="0021516C">
        <w:trPr>
          <w:trHeight w:val="20"/>
        </w:trPr>
        <w:tc>
          <w:tcPr>
            <w:tcW w:w="474" w:type="dxa"/>
            <w:vMerge w:val="restart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047" w:type="dxa"/>
            <w:vMerge w:val="restart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vMerge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47" w:type="dxa"/>
            <w:vMerge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716,24322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979,77324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5,32843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полномочий по определению поставщиков 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-з</w:t>
            </w:r>
            <w:proofErr w:type="gramEnd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992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3,46337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10,63901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992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55,72824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3,3307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290,00000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Присвоение адресов объектам адресации, изменение, аннулирование адресов, присвоение наименований </w:t>
            </w: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10,63901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17,73169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17,73169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047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1516C" w:rsidRPr="0021516C" w:rsidTr="0021516C">
        <w:trPr>
          <w:trHeight w:val="20"/>
        </w:trPr>
        <w:tc>
          <w:tcPr>
            <w:tcW w:w="474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47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92" w:type="dxa"/>
          </w:tcPr>
          <w:p w:rsidR="0021516C" w:rsidRPr="0021516C" w:rsidRDefault="0021516C" w:rsidP="002151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516C">
              <w:rPr>
                <w:rFonts w:ascii="Times New Roman" w:eastAsia="Calibri" w:hAnsi="Times New Roman" w:cs="Times New Roman"/>
                <w:sz w:val="12"/>
                <w:szCs w:val="12"/>
              </w:rPr>
              <w:t>2187,80860</w:t>
            </w:r>
          </w:p>
        </w:tc>
      </w:tr>
    </w:tbl>
    <w:p w:rsidR="005036C7" w:rsidRDefault="005036C7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036C7" w:rsidRDefault="005036C7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1516C" w:rsidRPr="0021516C" w:rsidRDefault="0021516C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Г</w:t>
      </w:r>
      <w:r w:rsidRPr="0021516C">
        <w:rPr>
          <w:rFonts w:ascii="Times New Roman" w:eastAsia="Calibri" w:hAnsi="Times New Roman" w:cs="Times New Roman"/>
          <w:bCs/>
          <w:sz w:val="12"/>
          <w:szCs w:val="12"/>
        </w:rPr>
        <w:t>лава сельского поселения Воротнее</w:t>
      </w:r>
    </w:p>
    <w:p w:rsidR="0021516C" w:rsidRDefault="0021516C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1516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1516C" w:rsidRPr="0021516C" w:rsidRDefault="0021516C" w:rsidP="002151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516C">
        <w:rPr>
          <w:rFonts w:ascii="Times New Roman" w:eastAsia="Calibri" w:hAnsi="Times New Roman" w:cs="Times New Roman"/>
          <w:sz w:val="12"/>
          <w:szCs w:val="12"/>
        </w:rPr>
        <w:t>Сидельников А.И.</w:t>
      </w:r>
    </w:p>
    <w:p w:rsidR="005036C7" w:rsidRDefault="005036C7" w:rsidP="008734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7342D" w:rsidRDefault="0087342D" w:rsidP="008734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7342D" w:rsidRPr="00C32133" w:rsidRDefault="0087342D" w:rsidP="008734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900C71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87342D" w:rsidRPr="00C32133" w:rsidRDefault="0087342D" w:rsidP="008734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7342D" w:rsidRPr="00C32133" w:rsidRDefault="0087342D" w:rsidP="008734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7342D" w:rsidRPr="00C32133" w:rsidRDefault="0087342D" w:rsidP="008734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7342D" w:rsidRPr="00C32133" w:rsidRDefault="0087342D" w:rsidP="008734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7342D" w:rsidRDefault="0087342D" w:rsidP="008734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 w:rsidR="00900C71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900C71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</w:p>
    <w:p w:rsidR="00900C71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0C7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 (далее - Программа) следующего содержания: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Объем </w:t>
      </w:r>
      <w:r w:rsidRPr="00900C71">
        <w:rPr>
          <w:rFonts w:ascii="Times New Roman" w:eastAsia="Calibri" w:hAnsi="Times New Roman" w:cs="Times New Roman"/>
          <w:sz w:val="12"/>
          <w:szCs w:val="12"/>
        </w:rPr>
        <w:t>финансирования, необходимый для реализации  мероприятий  Программы составит 32,97170 тыс.рублей, в том числе по годам: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2016 год – 32,97170 тыс.руб.,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p w:rsidR="005036C7" w:rsidRPr="00900C71" w:rsidRDefault="005036C7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8"/>
        <w:gridCol w:w="567"/>
        <w:gridCol w:w="567"/>
        <w:gridCol w:w="1276"/>
      </w:tblGrid>
      <w:tr w:rsidR="00900C71" w:rsidRPr="00900C71" w:rsidTr="00900C71">
        <w:trPr>
          <w:trHeight w:val="20"/>
        </w:trPr>
        <w:tc>
          <w:tcPr>
            <w:tcW w:w="426" w:type="dxa"/>
            <w:vMerge w:val="restart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vMerge w:val="restart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276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900C71" w:rsidRPr="00900C71" w:rsidTr="00900C71">
        <w:trPr>
          <w:trHeight w:val="20"/>
        </w:trPr>
        <w:tc>
          <w:tcPr>
            <w:tcW w:w="426" w:type="dxa"/>
            <w:vMerge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00C71" w:rsidRPr="00900C71" w:rsidTr="00900C71">
        <w:trPr>
          <w:trHeight w:val="20"/>
        </w:trPr>
        <w:tc>
          <w:tcPr>
            <w:tcW w:w="426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69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8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8,000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900C71" w:rsidRPr="00900C71" w:rsidTr="00900C71">
        <w:trPr>
          <w:trHeight w:val="20"/>
        </w:trPr>
        <w:tc>
          <w:tcPr>
            <w:tcW w:w="426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969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8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900C71" w:rsidRPr="00900C71" w:rsidTr="00900C71">
        <w:trPr>
          <w:trHeight w:val="20"/>
        </w:trPr>
        <w:tc>
          <w:tcPr>
            <w:tcW w:w="426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969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8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900C71" w:rsidRPr="00900C71" w:rsidTr="00900C71">
        <w:trPr>
          <w:trHeight w:val="20"/>
        </w:trPr>
        <w:tc>
          <w:tcPr>
            <w:tcW w:w="426" w:type="dxa"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8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32,97170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C7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900C71" w:rsidRPr="00900C71" w:rsidRDefault="00900C71" w:rsidP="00900C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5036C7" w:rsidRDefault="005036C7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32,97170 тыс. рублей, в том числе по годам: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- на 2016 год – 32,97170 тыс. рублей;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- на 2018 год –0,00 тыс. рублей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900C71">
        <w:rPr>
          <w:rFonts w:ascii="Times New Roman" w:eastAsia="Calibri" w:hAnsi="Times New Roman" w:cs="Times New Roman"/>
          <w:sz w:val="12"/>
          <w:szCs w:val="12"/>
        </w:rPr>
        <w:tab/>
      </w:r>
    </w:p>
    <w:p w:rsidR="005036C7" w:rsidRDefault="005036C7" w:rsidP="00900C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00C71" w:rsidRPr="00900C71" w:rsidRDefault="00900C71" w:rsidP="00900C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900C71" w:rsidRDefault="00900C71" w:rsidP="00900C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bCs/>
          <w:sz w:val="12"/>
          <w:szCs w:val="12"/>
        </w:rPr>
        <w:t>С.В. Прокаев</w:t>
      </w:r>
    </w:p>
    <w:p w:rsidR="00900C71" w:rsidRDefault="00900C71" w:rsidP="00900C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00C71" w:rsidRPr="00C32133" w:rsidRDefault="00900C71" w:rsidP="00900C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900C71" w:rsidRPr="00C32133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0C71" w:rsidRPr="00C32133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0C71" w:rsidRPr="00C32133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0C71" w:rsidRPr="00C32133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00C71" w:rsidRDefault="00900C71" w:rsidP="00900C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900C71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К.-Аделяково</w:t>
      </w:r>
    </w:p>
    <w:p w:rsidR="00900C71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8 от 01.03.2016г. «Об утверждении муниципальной программы «Реконструкция,</w:t>
      </w:r>
    </w:p>
    <w:p w:rsidR="00900C71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/>
          <w:bCs/>
          <w:sz w:val="12"/>
          <w:szCs w:val="12"/>
        </w:rPr>
        <w:t>ремонт и укрепление материально-технической базы учреждений сельского поселения Кармало-Аделяково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К.-Аделяково, в целях уточнения объемов финансирования проводимых программных мероприятий, Администрация сельского поселения К.-Аделяково муниципального района Сергиевский  </w:t>
      </w:r>
    </w:p>
    <w:p w:rsidR="00900C71" w:rsidRPr="00A87A80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7A8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8 от 01.03.2016г. 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Программы,  в 2016 году составит 734,77170 тыс.рублей, в том числе: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734,77170 тыс. руб.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567"/>
        <w:gridCol w:w="567"/>
        <w:gridCol w:w="1417"/>
      </w:tblGrid>
      <w:tr w:rsidR="00900C71" w:rsidRPr="00900C71" w:rsidTr="00A87A80">
        <w:trPr>
          <w:trHeight w:val="20"/>
        </w:trPr>
        <w:tc>
          <w:tcPr>
            <w:tcW w:w="426" w:type="dxa"/>
            <w:vMerge w:val="restart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5" w:type="dxa"/>
            <w:gridSpan w:val="3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41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A87A80" w:rsidRPr="00900C71" w:rsidTr="00A87A80">
        <w:trPr>
          <w:trHeight w:val="20"/>
        </w:trPr>
        <w:tc>
          <w:tcPr>
            <w:tcW w:w="426" w:type="dxa"/>
            <w:vMerge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417" w:type="dxa"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7A80" w:rsidRPr="00900C71" w:rsidTr="00A87A80">
        <w:trPr>
          <w:trHeight w:val="20"/>
        </w:trPr>
        <w:tc>
          <w:tcPr>
            <w:tcW w:w="426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1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</w:tr>
      <w:tr w:rsidR="00A87A80" w:rsidRPr="00900C71" w:rsidTr="00A87A80">
        <w:trPr>
          <w:trHeight w:val="20"/>
        </w:trPr>
        <w:tc>
          <w:tcPr>
            <w:tcW w:w="426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85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1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</w:tr>
      <w:tr w:rsidR="00A87A80" w:rsidRPr="00900C71" w:rsidTr="00A87A80">
        <w:trPr>
          <w:trHeight w:val="20"/>
        </w:trPr>
        <w:tc>
          <w:tcPr>
            <w:tcW w:w="426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85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1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709,80000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</w:tr>
      <w:tr w:rsidR="00A87A80" w:rsidRPr="00900C71" w:rsidTr="00A87A80">
        <w:trPr>
          <w:trHeight w:val="20"/>
        </w:trPr>
        <w:tc>
          <w:tcPr>
            <w:tcW w:w="426" w:type="dxa"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734,77170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900C71" w:rsidRPr="00A87A80" w:rsidRDefault="00900C71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Программы,  в 2016 году составит  734,77170 тыс. рублей, в том числе: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734,77170 тыс.рублей, из них: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- на 2016 год – 734,77170 тыс. рублей;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900C71">
        <w:rPr>
          <w:rFonts w:ascii="Times New Roman" w:eastAsia="Calibri" w:hAnsi="Times New Roman" w:cs="Times New Roman"/>
          <w:sz w:val="12"/>
          <w:szCs w:val="12"/>
        </w:rPr>
        <w:tab/>
      </w:r>
    </w:p>
    <w:p w:rsidR="00900C71" w:rsidRPr="00900C71" w:rsidRDefault="00900C71" w:rsidP="00900C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Cs/>
          <w:sz w:val="12"/>
          <w:szCs w:val="12"/>
        </w:rPr>
        <w:t xml:space="preserve">Глава сельского поселения Кармало-Аделяково </w:t>
      </w:r>
    </w:p>
    <w:p w:rsidR="00A87A80" w:rsidRDefault="00900C71" w:rsidP="00A87A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C7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00C71" w:rsidRPr="00900C71" w:rsidRDefault="00900C71" w:rsidP="00A87A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C71">
        <w:rPr>
          <w:rFonts w:ascii="Times New Roman" w:eastAsia="Calibri" w:hAnsi="Times New Roman" w:cs="Times New Roman"/>
          <w:sz w:val="12"/>
          <w:szCs w:val="12"/>
        </w:rPr>
        <w:t>Карягин О.М.</w:t>
      </w:r>
    </w:p>
    <w:p w:rsidR="00A87A80" w:rsidRDefault="00A87A80" w:rsidP="00A87A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7A80" w:rsidRPr="00C32133" w:rsidRDefault="00A87A80" w:rsidP="00A87A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A87A80" w:rsidRPr="00C32133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7A80" w:rsidRPr="00C32133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7A80" w:rsidRPr="00C32133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7A80" w:rsidRPr="00C32133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7A80" w:rsidRDefault="00A87A80" w:rsidP="00A87A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43</w:t>
      </w:r>
    </w:p>
    <w:p w:rsidR="00A87A80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7A8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A87A80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7A8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64 от 30.12.2016г. «Об утверждении муниципальной программы «Реконструкция,</w:t>
      </w:r>
    </w:p>
    <w:p w:rsidR="00A87A80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7A80">
        <w:rPr>
          <w:rFonts w:ascii="Times New Roman" w:eastAsia="Calibri" w:hAnsi="Times New Roman" w:cs="Times New Roman"/>
          <w:b/>
          <w:bCs/>
          <w:sz w:val="12"/>
          <w:szCs w:val="12"/>
        </w:rPr>
        <w:t>ремонт и укрепление материально-технической базы учреждений сельского поселения Сергиевск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Сергиевск муниципального района Сергиевский,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7A8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сельского поселения Сергиевск муниципального района Сергиевский № 64  от 30.12.2016г.  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 (далее - Программа) следующего содержания: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позицию «Объемы и источники финансирования программных мероприятий» изложить в следующей редакции: 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 мероприятий  Программы составит 28,97170 тыс.рублей, в том числе по годам: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2016 год – 28,97170 тыс.руб.,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lastRenderedPageBreak/>
        <w:t>2018 год – 0,00 тыс.руб.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567"/>
        <w:gridCol w:w="567"/>
        <w:gridCol w:w="1417"/>
      </w:tblGrid>
      <w:tr w:rsidR="00A87A80" w:rsidRPr="00A87A80" w:rsidTr="00A87A80">
        <w:trPr>
          <w:trHeight w:val="20"/>
        </w:trPr>
        <w:tc>
          <w:tcPr>
            <w:tcW w:w="426" w:type="dxa"/>
            <w:vMerge w:val="restart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5" w:type="dxa"/>
            <w:gridSpan w:val="3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41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A87A80" w:rsidRPr="00A87A80" w:rsidTr="00A87A80">
        <w:trPr>
          <w:trHeight w:val="20"/>
        </w:trPr>
        <w:tc>
          <w:tcPr>
            <w:tcW w:w="426" w:type="dxa"/>
            <w:vMerge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417" w:type="dxa"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7A80" w:rsidRPr="00A87A80" w:rsidTr="00A87A80">
        <w:trPr>
          <w:trHeight w:val="20"/>
        </w:trPr>
        <w:tc>
          <w:tcPr>
            <w:tcW w:w="426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1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4,00000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Сергиевск</w:t>
            </w:r>
          </w:p>
        </w:tc>
      </w:tr>
      <w:tr w:rsidR="00A87A80" w:rsidRPr="00A87A80" w:rsidTr="00A87A80">
        <w:trPr>
          <w:trHeight w:val="20"/>
        </w:trPr>
        <w:tc>
          <w:tcPr>
            <w:tcW w:w="426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85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1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Сергиевск</w:t>
            </w:r>
          </w:p>
        </w:tc>
      </w:tr>
      <w:tr w:rsidR="00A87A80" w:rsidRPr="00A87A80" w:rsidTr="00A87A80">
        <w:trPr>
          <w:trHeight w:val="20"/>
        </w:trPr>
        <w:tc>
          <w:tcPr>
            <w:tcW w:w="426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85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1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Сергиевск</w:t>
            </w:r>
          </w:p>
        </w:tc>
      </w:tr>
      <w:tr w:rsidR="00A87A80" w:rsidRPr="00A87A80" w:rsidTr="00A87A80">
        <w:trPr>
          <w:trHeight w:val="20"/>
        </w:trPr>
        <w:tc>
          <w:tcPr>
            <w:tcW w:w="426" w:type="dxa"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28,97170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A8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A87A80" w:rsidRPr="00A87A80" w:rsidRDefault="00A87A80" w:rsidP="00A87A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 xml:space="preserve">1.3. В разделе программы 5 «Обоснование ресурсного обеспечения Программы» изложить в следующей редакции: 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28,97170 тыс. рублей, в том числе по годам: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- на 2016 год – 28,97170 тыс. рублей;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87A8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A87A80" w:rsidRDefault="00A87A80" w:rsidP="00A87A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87A8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87A80" w:rsidRPr="00A87A80" w:rsidRDefault="00A87A80" w:rsidP="00A87A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7A80">
        <w:rPr>
          <w:rFonts w:ascii="Times New Roman" w:eastAsia="Calibri" w:hAnsi="Times New Roman" w:cs="Times New Roman"/>
          <w:bCs/>
          <w:sz w:val="12"/>
          <w:szCs w:val="12"/>
        </w:rPr>
        <w:t>М.М. Арчибасов</w:t>
      </w:r>
    </w:p>
    <w:p w:rsidR="00D003C7" w:rsidRDefault="00D003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03C7" w:rsidRDefault="00D003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03C7" w:rsidRDefault="00D003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18F" w:rsidRPr="006D4521" w:rsidRDefault="000B618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D73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90DC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FD739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900C71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E7" w:rsidRDefault="003245E7" w:rsidP="000F23DD">
      <w:pPr>
        <w:spacing w:after="0" w:line="240" w:lineRule="auto"/>
      </w:pPr>
      <w:r>
        <w:separator/>
      </w:r>
    </w:p>
  </w:endnote>
  <w:endnote w:type="continuationSeparator" w:id="0">
    <w:p w:rsidR="003245E7" w:rsidRDefault="003245E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E7" w:rsidRDefault="003245E7" w:rsidP="000F23DD">
      <w:pPr>
        <w:spacing w:after="0" w:line="240" w:lineRule="auto"/>
      </w:pPr>
      <w:r>
        <w:separator/>
      </w:r>
    </w:p>
  </w:footnote>
  <w:footnote w:type="continuationSeparator" w:id="0">
    <w:p w:rsidR="003245E7" w:rsidRDefault="003245E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CD" w:rsidRDefault="003245E7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676ECD">
          <w:fldChar w:fldCharType="begin"/>
        </w:r>
        <w:r w:rsidR="00676ECD">
          <w:instrText>PAGE   \* MERGEFORMAT</w:instrText>
        </w:r>
        <w:r w:rsidR="00676ECD">
          <w:fldChar w:fldCharType="separate"/>
        </w:r>
        <w:r w:rsidR="00856A6E">
          <w:rPr>
            <w:noProof/>
          </w:rPr>
          <w:t>2</w:t>
        </w:r>
        <w:r w:rsidR="00676ECD">
          <w:rPr>
            <w:noProof/>
          </w:rPr>
          <w:fldChar w:fldCharType="end"/>
        </w:r>
      </w:sdtContent>
    </w:sdt>
  </w:p>
  <w:p w:rsidR="00676ECD" w:rsidRDefault="00676ECD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676ECD" w:rsidRPr="00C86DE1" w:rsidRDefault="00676ECD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05 сентября 2016 года, №44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161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676ECD" w:rsidRDefault="00676EC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ECD" w:rsidRPr="000443FC" w:rsidRDefault="00676ECD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676ECD" w:rsidRPr="00263DC0" w:rsidRDefault="00676ECD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676ECD" w:rsidRDefault="00676ECD"/>
  <w:p w:rsidR="00676ECD" w:rsidRDefault="00676ECD"/>
  <w:p w:rsidR="00676ECD" w:rsidRDefault="00676ECD"/>
  <w:p w:rsidR="00676ECD" w:rsidRDefault="00676ECD"/>
  <w:p w:rsidR="00676ECD" w:rsidRDefault="00676ECD"/>
  <w:p w:rsidR="00676ECD" w:rsidRDefault="00676ECD"/>
  <w:p w:rsidR="00676ECD" w:rsidRDefault="00676ECD"/>
  <w:p w:rsidR="00676ECD" w:rsidRDefault="00676ECD"/>
  <w:p w:rsidR="00676ECD" w:rsidRDefault="00676ECD"/>
  <w:p w:rsidR="00676ECD" w:rsidRDefault="00676E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2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471B1348"/>
    <w:multiLevelType w:val="hybridMultilevel"/>
    <w:tmpl w:val="D2D83EB8"/>
    <w:lvl w:ilvl="0" w:tplc="76DA12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48ED779C"/>
    <w:multiLevelType w:val="hybridMultilevel"/>
    <w:tmpl w:val="ADD2FA0C"/>
    <w:lvl w:ilvl="0" w:tplc="3904C9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B2E8D"/>
    <w:multiLevelType w:val="multilevel"/>
    <w:tmpl w:val="2D904D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31"/>
  </w:num>
  <w:num w:numId="5">
    <w:abstractNumId w:val="21"/>
  </w:num>
  <w:num w:numId="6">
    <w:abstractNumId w:val="47"/>
  </w:num>
  <w:num w:numId="7">
    <w:abstractNumId w:val="39"/>
  </w:num>
  <w:num w:numId="8">
    <w:abstractNumId w:val="17"/>
  </w:num>
  <w:num w:numId="9">
    <w:abstractNumId w:val="44"/>
  </w:num>
  <w:num w:numId="10">
    <w:abstractNumId w:val="22"/>
  </w:num>
  <w:num w:numId="11">
    <w:abstractNumId w:val="35"/>
  </w:num>
  <w:num w:numId="12">
    <w:abstractNumId w:val="26"/>
  </w:num>
  <w:num w:numId="13">
    <w:abstractNumId w:val="16"/>
  </w:num>
  <w:num w:numId="14">
    <w:abstractNumId w:val="30"/>
  </w:num>
  <w:num w:numId="15">
    <w:abstractNumId w:val="34"/>
  </w:num>
  <w:num w:numId="16">
    <w:abstractNumId w:val="15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9"/>
  </w:num>
  <w:num w:numId="23">
    <w:abstractNumId w:val="33"/>
  </w:num>
  <w:num w:numId="24">
    <w:abstractNumId w:val="25"/>
  </w:num>
  <w:num w:numId="25">
    <w:abstractNumId w:val="43"/>
  </w:num>
  <w:num w:numId="26">
    <w:abstractNumId w:val="40"/>
  </w:num>
  <w:num w:numId="27">
    <w:abstractNumId w:val="23"/>
  </w:num>
  <w:num w:numId="28">
    <w:abstractNumId w:val="32"/>
  </w:num>
  <w:num w:numId="29">
    <w:abstractNumId w:val="28"/>
  </w:num>
  <w:num w:numId="30">
    <w:abstractNumId w:val="45"/>
  </w:num>
  <w:num w:numId="31">
    <w:abstractNumId w:val="36"/>
  </w:num>
  <w:num w:numId="32">
    <w:abstractNumId w:val="42"/>
  </w:num>
  <w:num w:numId="33">
    <w:abstractNumId w:val="37"/>
  </w:num>
  <w:num w:numId="34">
    <w:abstractNumId w:val="38"/>
  </w:num>
  <w:num w:numId="35">
    <w:abstractNumId w:val="48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754"/>
    <w:rsid w:val="00001958"/>
    <w:rsid w:val="00001C80"/>
    <w:rsid w:val="000021BB"/>
    <w:rsid w:val="00002874"/>
    <w:rsid w:val="0000304C"/>
    <w:rsid w:val="00003073"/>
    <w:rsid w:val="0000343B"/>
    <w:rsid w:val="00003465"/>
    <w:rsid w:val="000034B2"/>
    <w:rsid w:val="00003806"/>
    <w:rsid w:val="00003BE7"/>
    <w:rsid w:val="0000414F"/>
    <w:rsid w:val="00004A1B"/>
    <w:rsid w:val="000050BA"/>
    <w:rsid w:val="0000549E"/>
    <w:rsid w:val="000063AA"/>
    <w:rsid w:val="00006595"/>
    <w:rsid w:val="000068B1"/>
    <w:rsid w:val="00006E12"/>
    <w:rsid w:val="000070E8"/>
    <w:rsid w:val="000075CC"/>
    <w:rsid w:val="00007742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2DD2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426"/>
    <w:rsid w:val="00016926"/>
    <w:rsid w:val="00016C7B"/>
    <w:rsid w:val="00017727"/>
    <w:rsid w:val="00017748"/>
    <w:rsid w:val="00020232"/>
    <w:rsid w:val="0002035C"/>
    <w:rsid w:val="0002094D"/>
    <w:rsid w:val="00020B2E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ED4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AF1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AA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4FC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3AE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18F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5E2"/>
    <w:rsid w:val="000C3F4F"/>
    <w:rsid w:val="000C409C"/>
    <w:rsid w:val="000C477F"/>
    <w:rsid w:val="000C4B93"/>
    <w:rsid w:val="000C4C70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1D4F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A2D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1F5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757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0C4F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BB5"/>
    <w:rsid w:val="000F2DFA"/>
    <w:rsid w:val="000F2FA0"/>
    <w:rsid w:val="000F31E7"/>
    <w:rsid w:val="000F327C"/>
    <w:rsid w:val="000F37E0"/>
    <w:rsid w:val="000F3BF2"/>
    <w:rsid w:val="000F3EFA"/>
    <w:rsid w:val="000F3F3F"/>
    <w:rsid w:val="000F452A"/>
    <w:rsid w:val="000F4778"/>
    <w:rsid w:val="000F47C2"/>
    <w:rsid w:val="000F4892"/>
    <w:rsid w:val="000F4E1A"/>
    <w:rsid w:val="000F5C47"/>
    <w:rsid w:val="000F682B"/>
    <w:rsid w:val="000F685D"/>
    <w:rsid w:val="000F69AC"/>
    <w:rsid w:val="000F7218"/>
    <w:rsid w:val="000F7360"/>
    <w:rsid w:val="000F741B"/>
    <w:rsid w:val="000F7967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408"/>
    <w:rsid w:val="0010498C"/>
    <w:rsid w:val="00104CA2"/>
    <w:rsid w:val="00104D4B"/>
    <w:rsid w:val="00104E43"/>
    <w:rsid w:val="00104FFD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2C5A"/>
    <w:rsid w:val="00113610"/>
    <w:rsid w:val="00113A32"/>
    <w:rsid w:val="00113DBA"/>
    <w:rsid w:val="00114012"/>
    <w:rsid w:val="001142D0"/>
    <w:rsid w:val="00114401"/>
    <w:rsid w:val="001148BF"/>
    <w:rsid w:val="00114EB4"/>
    <w:rsid w:val="00114F69"/>
    <w:rsid w:val="00115021"/>
    <w:rsid w:val="0011534A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1E74"/>
    <w:rsid w:val="0012220C"/>
    <w:rsid w:val="001227C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0A5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C9"/>
    <w:rsid w:val="001372FD"/>
    <w:rsid w:val="0013765A"/>
    <w:rsid w:val="00140257"/>
    <w:rsid w:val="00140F4B"/>
    <w:rsid w:val="0014113F"/>
    <w:rsid w:val="0014116B"/>
    <w:rsid w:val="00141342"/>
    <w:rsid w:val="0014170D"/>
    <w:rsid w:val="001417D1"/>
    <w:rsid w:val="00141A1A"/>
    <w:rsid w:val="00141D96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B1E"/>
    <w:rsid w:val="001467F0"/>
    <w:rsid w:val="00146AD4"/>
    <w:rsid w:val="00146C35"/>
    <w:rsid w:val="00146C5A"/>
    <w:rsid w:val="00146D61"/>
    <w:rsid w:val="00146DAF"/>
    <w:rsid w:val="00146F6A"/>
    <w:rsid w:val="00147D88"/>
    <w:rsid w:val="0015017C"/>
    <w:rsid w:val="00150918"/>
    <w:rsid w:val="00150AC7"/>
    <w:rsid w:val="00150C2D"/>
    <w:rsid w:val="0015117A"/>
    <w:rsid w:val="00151188"/>
    <w:rsid w:val="001513F5"/>
    <w:rsid w:val="00151557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3FD0"/>
    <w:rsid w:val="00154164"/>
    <w:rsid w:val="00154191"/>
    <w:rsid w:val="0015440A"/>
    <w:rsid w:val="0015444F"/>
    <w:rsid w:val="00154FFE"/>
    <w:rsid w:val="00155484"/>
    <w:rsid w:val="0015551B"/>
    <w:rsid w:val="001557FA"/>
    <w:rsid w:val="00155C08"/>
    <w:rsid w:val="0015611E"/>
    <w:rsid w:val="001563D0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0D1C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88F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EED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ABE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EFA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325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773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1C3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6A2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1EEE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585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3FFF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0F7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1F78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276"/>
    <w:rsid w:val="00214771"/>
    <w:rsid w:val="002148BA"/>
    <w:rsid w:val="0021496B"/>
    <w:rsid w:val="00214A1E"/>
    <w:rsid w:val="00214E79"/>
    <w:rsid w:val="002150B1"/>
    <w:rsid w:val="00215126"/>
    <w:rsid w:val="0021516C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2CD"/>
    <w:rsid w:val="00224544"/>
    <w:rsid w:val="002245E4"/>
    <w:rsid w:val="00224814"/>
    <w:rsid w:val="0022496D"/>
    <w:rsid w:val="00224A63"/>
    <w:rsid w:val="00224D37"/>
    <w:rsid w:val="00225EE2"/>
    <w:rsid w:val="00225FE0"/>
    <w:rsid w:val="00226090"/>
    <w:rsid w:val="0022620B"/>
    <w:rsid w:val="002268D8"/>
    <w:rsid w:val="00226BA0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F45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47DEA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1DB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AE8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57BCD"/>
    <w:rsid w:val="00260210"/>
    <w:rsid w:val="00260249"/>
    <w:rsid w:val="002605AA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35"/>
    <w:rsid w:val="00264592"/>
    <w:rsid w:val="0026468A"/>
    <w:rsid w:val="00264CF4"/>
    <w:rsid w:val="00265B32"/>
    <w:rsid w:val="0026609E"/>
    <w:rsid w:val="002665F6"/>
    <w:rsid w:val="002676A2"/>
    <w:rsid w:val="00267C95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01"/>
    <w:rsid w:val="00271DB2"/>
    <w:rsid w:val="00271E19"/>
    <w:rsid w:val="002723D8"/>
    <w:rsid w:val="002726D5"/>
    <w:rsid w:val="002728EF"/>
    <w:rsid w:val="00273125"/>
    <w:rsid w:val="002731AF"/>
    <w:rsid w:val="00273722"/>
    <w:rsid w:val="002740D4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68D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2CC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664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90C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9E0"/>
    <w:rsid w:val="002B6A84"/>
    <w:rsid w:val="002B6D12"/>
    <w:rsid w:val="002B722A"/>
    <w:rsid w:val="002B767D"/>
    <w:rsid w:val="002B7C67"/>
    <w:rsid w:val="002C0575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C7CB1"/>
    <w:rsid w:val="002D02C8"/>
    <w:rsid w:val="002D0439"/>
    <w:rsid w:val="002D06BC"/>
    <w:rsid w:val="002D0901"/>
    <w:rsid w:val="002D0A70"/>
    <w:rsid w:val="002D0CC6"/>
    <w:rsid w:val="002D0D08"/>
    <w:rsid w:val="002D112E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093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0EB8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3E8D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499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BFB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78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71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1DBF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35E"/>
    <w:rsid w:val="003245E7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2DD9"/>
    <w:rsid w:val="0033395A"/>
    <w:rsid w:val="0033396F"/>
    <w:rsid w:val="00333DBB"/>
    <w:rsid w:val="0033411D"/>
    <w:rsid w:val="003341EB"/>
    <w:rsid w:val="00334277"/>
    <w:rsid w:val="003342A9"/>
    <w:rsid w:val="0033447D"/>
    <w:rsid w:val="0033448A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31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63A"/>
    <w:rsid w:val="0035672A"/>
    <w:rsid w:val="00356A32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3FE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CA4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B9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588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3FFB"/>
    <w:rsid w:val="003A4296"/>
    <w:rsid w:val="003A4382"/>
    <w:rsid w:val="003A45AF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002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45A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90E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6F9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849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145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0F8"/>
    <w:rsid w:val="003F275D"/>
    <w:rsid w:val="003F2A14"/>
    <w:rsid w:val="003F2C96"/>
    <w:rsid w:val="003F2E27"/>
    <w:rsid w:val="003F2EDD"/>
    <w:rsid w:val="003F30F3"/>
    <w:rsid w:val="003F3517"/>
    <w:rsid w:val="003F35C4"/>
    <w:rsid w:val="003F361D"/>
    <w:rsid w:val="003F4119"/>
    <w:rsid w:val="003F4302"/>
    <w:rsid w:val="003F4C8A"/>
    <w:rsid w:val="003F4CAA"/>
    <w:rsid w:val="003F50D0"/>
    <w:rsid w:val="003F5266"/>
    <w:rsid w:val="003F53B4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3F8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87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3D2"/>
    <w:rsid w:val="00424B93"/>
    <w:rsid w:val="00424CDB"/>
    <w:rsid w:val="00425152"/>
    <w:rsid w:val="00425267"/>
    <w:rsid w:val="0042563D"/>
    <w:rsid w:val="004259D6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94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2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2832"/>
    <w:rsid w:val="0044309E"/>
    <w:rsid w:val="00443583"/>
    <w:rsid w:val="00444369"/>
    <w:rsid w:val="00444449"/>
    <w:rsid w:val="004446B9"/>
    <w:rsid w:val="00444907"/>
    <w:rsid w:val="00444F36"/>
    <w:rsid w:val="004450ED"/>
    <w:rsid w:val="00445499"/>
    <w:rsid w:val="0044592C"/>
    <w:rsid w:val="00445976"/>
    <w:rsid w:val="00445990"/>
    <w:rsid w:val="00445A3B"/>
    <w:rsid w:val="0044657B"/>
    <w:rsid w:val="00446A96"/>
    <w:rsid w:val="00446AF6"/>
    <w:rsid w:val="00446B57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140"/>
    <w:rsid w:val="0046042C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9F3"/>
    <w:rsid w:val="00462BBF"/>
    <w:rsid w:val="00462D12"/>
    <w:rsid w:val="004632D7"/>
    <w:rsid w:val="00463304"/>
    <w:rsid w:val="00463461"/>
    <w:rsid w:val="004635C0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9E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47A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515"/>
    <w:rsid w:val="00474D1C"/>
    <w:rsid w:val="004750DD"/>
    <w:rsid w:val="0047533A"/>
    <w:rsid w:val="004753AF"/>
    <w:rsid w:val="004754A4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519"/>
    <w:rsid w:val="00480998"/>
    <w:rsid w:val="004811D2"/>
    <w:rsid w:val="00481A42"/>
    <w:rsid w:val="00482439"/>
    <w:rsid w:val="00482457"/>
    <w:rsid w:val="004825DA"/>
    <w:rsid w:val="00482960"/>
    <w:rsid w:val="00482B26"/>
    <w:rsid w:val="00482C6A"/>
    <w:rsid w:val="00482F6A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E18"/>
    <w:rsid w:val="00486F4E"/>
    <w:rsid w:val="0048739B"/>
    <w:rsid w:val="004878FF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6950"/>
    <w:rsid w:val="00497007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076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9ED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432"/>
    <w:rsid w:val="004B1626"/>
    <w:rsid w:val="004B199F"/>
    <w:rsid w:val="004B19E6"/>
    <w:rsid w:val="004B1A9F"/>
    <w:rsid w:val="004B1C2B"/>
    <w:rsid w:val="004B218E"/>
    <w:rsid w:val="004B221F"/>
    <w:rsid w:val="004B2803"/>
    <w:rsid w:val="004B318F"/>
    <w:rsid w:val="004B3313"/>
    <w:rsid w:val="004B3388"/>
    <w:rsid w:val="004B34B8"/>
    <w:rsid w:val="004B3873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3F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D88"/>
    <w:rsid w:val="004D4F40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2E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11B"/>
    <w:rsid w:val="005036C7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78B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2B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9D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9D7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8E8"/>
    <w:rsid w:val="00527C4D"/>
    <w:rsid w:val="00527F34"/>
    <w:rsid w:val="005304B1"/>
    <w:rsid w:val="005307AD"/>
    <w:rsid w:val="005309E5"/>
    <w:rsid w:val="00530D93"/>
    <w:rsid w:val="00530E4A"/>
    <w:rsid w:val="005317A6"/>
    <w:rsid w:val="00531AF4"/>
    <w:rsid w:val="00531D5B"/>
    <w:rsid w:val="00531FDB"/>
    <w:rsid w:val="0053256C"/>
    <w:rsid w:val="00532860"/>
    <w:rsid w:val="00532AC6"/>
    <w:rsid w:val="00532D52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5F03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BE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D9F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721"/>
    <w:rsid w:val="00576806"/>
    <w:rsid w:val="00576E0A"/>
    <w:rsid w:val="005772F1"/>
    <w:rsid w:val="00577856"/>
    <w:rsid w:val="00577981"/>
    <w:rsid w:val="00577BC6"/>
    <w:rsid w:val="00577CF3"/>
    <w:rsid w:val="0058023C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202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33E"/>
    <w:rsid w:val="005904F6"/>
    <w:rsid w:val="0059077E"/>
    <w:rsid w:val="005909F5"/>
    <w:rsid w:val="00590F08"/>
    <w:rsid w:val="00590F43"/>
    <w:rsid w:val="00590FAE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15C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64E"/>
    <w:rsid w:val="005A27B5"/>
    <w:rsid w:val="005A2855"/>
    <w:rsid w:val="005A2B94"/>
    <w:rsid w:val="005A2CA8"/>
    <w:rsid w:val="005A3154"/>
    <w:rsid w:val="005A31DF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1DC"/>
    <w:rsid w:val="005A64BB"/>
    <w:rsid w:val="005A64CE"/>
    <w:rsid w:val="005A6968"/>
    <w:rsid w:val="005A6EBD"/>
    <w:rsid w:val="005A721F"/>
    <w:rsid w:val="005A7563"/>
    <w:rsid w:val="005A7A47"/>
    <w:rsid w:val="005A7F87"/>
    <w:rsid w:val="005B001E"/>
    <w:rsid w:val="005B02BE"/>
    <w:rsid w:val="005B070D"/>
    <w:rsid w:val="005B0979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30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3A"/>
    <w:rsid w:val="005C3A8F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3FB"/>
    <w:rsid w:val="005D04AC"/>
    <w:rsid w:val="005D0807"/>
    <w:rsid w:val="005D0974"/>
    <w:rsid w:val="005D0C85"/>
    <w:rsid w:val="005D0D5E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0B9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9E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029"/>
    <w:rsid w:val="005F1666"/>
    <w:rsid w:val="005F192C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858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B2F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074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C05"/>
    <w:rsid w:val="00616D48"/>
    <w:rsid w:val="00617200"/>
    <w:rsid w:val="00617428"/>
    <w:rsid w:val="00617610"/>
    <w:rsid w:val="00617996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188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C84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57E65"/>
    <w:rsid w:val="0066031E"/>
    <w:rsid w:val="00660927"/>
    <w:rsid w:val="00660DB6"/>
    <w:rsid w:val="006612D0"/>
    <w:rsid w:val="006615B8"/>
    <w:rsid w:val="0066162A"/>
    <w:rsid w:val="00661E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6F6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ECD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0DCC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3BF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3DAD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3D"/>
    <w:rsid w:val="006B1176"/>
    <w:rsid w:val="006B1D1D"/>
    <w:rsid w:val="006B1F71"/>
    <w:rsid w:val="006B243C"/>
    <w:rsid w:val="006B27E3"/>
    <w:rsid w:val="006B2844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0ED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0DD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691"/>
    <w:rsid w:val="006F574C"/>
    <w:rsid w:val="006F5A37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06"/>
    <w:rsid w:val="00715955"/>
    <w:rsid w:val="00715A20"/>
    <w:rsid w:val="00715DBF"/>
    <w:rsid w:val="00715E20"/>
    <w:rsid w:val="00715F17"/>
    <w:rsid w:val="00716061"/>
    <w:rsid w:val="00716928"/>
    <w:rsid w:val="00716BC6"/>
    <w:rsid w:val="00716EA9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33F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291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3A63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7FC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841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6F"/>
    <w:rsid w:val="0079438E"/>
    <w:rsid w:val="00794BD0"/>
    <w:rsid w:val="00794C8E"/>
    <w:rsid w:val="00794C98"/>
    <w:rsid w:val="00794CB2"/>
    <w:rsid w:val="00794DF9"/>
    <w:rsid w:val="007953A4"/>
    <w:rsid w:val="00795AB3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0A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221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A7F52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316"/>
    <w:rsid w:val="007B5D36"/>
    <w:rsid w:val="007B6198"/>
    <w:rsid w:val="007B628C"/>
    <w:rsid w:val="007B635D"/>
    <w:rsid w:val="007B636F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08F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6E55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AB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10B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2E2"/>
    <w:rsid w:val="007E233E"/>
    <w:rsid w:val="007E2479"/>
    <w:rsid w:val="007E28E6"/>
    <w:rsid w:val="007E2EDF"/>
    <w:rsid w:val="007E2F0B"/>
    <w:rsid w:val="007E2FB1"/>
    <w:rsid w:val="007E3036"/>
    <w:rsid w:val="007E340F"/>
    <w:rsid w:val="007E344D"/>
    <w:rsid w:val="007E3747"/>
    <w:rsid w:val="007E3D94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7FD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0A"/>
    <w:rsid w:val="007F2155"/>
    <w:rsid w:val="007F22CF"/>
    <w:rsid w:val="007F246D"/>
    <w:rsid w:val="007F24F7"/>
    <w:rsid w:val="007F25A9"/>
    <w:rsid w:val="007F26C2"/>
    <w:rsid w:val="007F2AE4"/>
    <w:rsid w:val="007F316F"/>
    <w:rsid w:val="007F3560"/>
    <w:rsid w:val="007F35F7"/>
    <w:rsid w:val="007F393D"/>
    <w:rsid w:val="007F3D15"/>
    <w:rsid w:val="007F3E30"/>
    <w:rsid w:val="007F41E3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B47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5D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7AA"/>
    <w:rsid w:val="008138FF"/>
    <w:rsid w:val="00813961"/>
    <w:rsid w:val="00813A90"/>
    <w:rsid w:val="00813D2F"/>
    <w:rsid w:val="00813E1B"/>
    <w:rsid w:val="008141A8"/>
    <w:rsid w:val="00814617"/>
    <w:rsid w:val="0081488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439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CC0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2F2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9BB"/>
    <w:rsid w:val="00844CDA"/>
    <w:rsid w:val="00844F02"/>
    <w:rsid w:val="0084537B"/>
    <w:rsid w:val="0084589F"/>
    <w:rsid w:val="00845BCB"/>
    <w:rsid w:val="00845E25"/>
    <w:rsid w:val="00845FB6"/>
    <w:rsid w:val="00846079"/>
    <w:rsid w:val="008460E7"/>
    <w:rsid w:val="00846ADC"/>
    <w:rsid w:val="00847986"/>
    <w:rsid w:val="00847E3D"/>
    <w:rsid w:val="00847FBE"/>
    <w:rsid w:val="008504AE"/>
    <w:rsid w:val="00850522"/>
    <w:rsid w:val="00850BFD"/>
    <w:rsid w:val="00851032"/>
    <w:rsid w:val="008518D5"/>
    <w:rsid w:val="00851B46"/>
    <w:rsid w:val="00851ED3"/>
    <w:rsid w:val="0085206F"/>
    <w:rsid w:val="008525B8"/>
    <w:rsid w:val="0085270B"/>
    <w:rsid w:val="00852812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15A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A6E"/>
    <w:rsid w:val="00856D67"/>
    <w:rsid w:val="00857115"/>
    <w:rsid w:val="008575F9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2900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451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342D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BE9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63D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623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AB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7BF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147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8FD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01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D3F"/>
    <w:rsid w:val="008F5FB5"/>
    <w:rsid w:val="008F6035"/>
    <w:rsid w:val="008F608D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C71"/>
    <w:rsid w:val="00900F37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29C"/>
    <w:rsid w:val="00927488"/>
    <w:rsid w:val="00927756"/>
    <w:rsid w:val="00927BE5"/>
    <w:rsid w:val="00927EBD"/>
    <w:rsid w:val="009300F5"/>
    <w:rsid w:val="0093023F"/>
    <w:rsid w:val="0093041B"/>
    <w:rsid w:val="00930604"/>
    <w:rsid w:val="00930734"/>
    <w:rsid w:val="00930830"/>
    <w:rsid w:val="00930998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3874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4A0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135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6FC2"/>
    <w:rsid w:val="0095717F"/>
    <w:rsid w:val="00957204"/>
    <w:rsid w:val="00957C55"/>
    <w:rsid w:val="0096002A"/>
    <w:rsid w:val="0096002B"/>
    <w:rsid w:val="009601DD"/>
    <w:rsid w:val="00960569"/>
    <w:rsid w:val="0096058A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A8C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B4F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32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5EC3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4389"/>
    <w:rsid w:val="009B51C1"/>
    <w:rsid w:val="009B5351"/>
    <w:rsid w:val="009B56EA"/>
    <w:rsid w:val="009B5B5A"/>
    <w:rsid w:val="009B5BEE"/>
    <w:rsid w:val="009B5D53"/>
    <w:rsid w:val="009B61E9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3F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1EF9"/>
    <w:rsid w:val="009F1F6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8E8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323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75E"/>
    <w:rsid w:val="00A147B9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12F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5E32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2A2"/>
    <w:rsid w:val="00A43642"/>
    <w:rsid w:val="00A437D9"/>
    <w:rsid w:val="00A4394C"/>
    <w:rsid w:val="00A43ED0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048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665"/>
    <w:rsid w:val="00A51840"/>
    <w:rsid w:val="00A51B79"/>
    <w:rsid w:val="00A51EAD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C61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0C0F"/>
    <w:rsid w:val="00A61279"/>
    <w:rsid w:val="00A61425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7A0"/>
    <w:rsid w:val="00A65D44"/>
    <w:rsid w:val="00A65D5A"/>
    <w:rsid w:val="00A65F36"/>
    <w:rsid w:val="00A661B6"/>
    <w:rsid w:val="00A6624C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108"/>
    <w:rsid w:val="00A71297"/>
    <w:rsid w:val="00A71454"/>
    <w:rsid w:val="00A715FA"/>
    <w:rsid w:val="00A7162B"/>
    <w:rsid w:val="00A71DAD"/>
    <w:rsid w:val="00A71E1B"/>
    <w:rsid w:val="00A724C6"/>
    <w:rsid w:val="00A72731"/>
    <w:rsid w:val="00A727A3"/>
    <w:rsid w:val="00A728A8"/>
    <w:rsid w:val="00A72AF5"/>
    <w:rsid w:val="00A72E9A"/>
    <w:rsid w:val="00A7321C"/>
    <w:rsid w:val="00A73A31"/>
    <w:rsid w:val="00A73BA9"/>
    <w:rsid w:val="00A73DC4"/>
    <w:rsid w:val="00A73FCA"/>
    <w:rsid w:val="00A74196"/>
    <w:rsid w:val="00A742CB"/>
    <w:rsid w:val="00A74BC1"/>
    <w:rsid w:val="00A74DD9"/>
    <w:rsid w:val="00A74EF6"/>
    <w:rsid w:val="00A74FE6"/>
    <w:rsid w:val="00A75159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A80"/>
    <w:rsid w:val="00A87C30"/>
    <w:rsid w:val="00A87D96"/>
    <w:rsid w:val="00A87FB5"/>
    <w:rsid w:val="00A904B3"/>
    <w:rsid w:val="00A907A3"/>
    <w:rsid w:val="00A90967"/>
    <w:rsid w:val="00A90F1B"/>
    <w:rsid w:val="00A91321"/>
    <w:rsid w:val="00A92849"/>
    <w:rsid w:val="00A92C77"/>
    <w:rsid w:val="00A93313"/>
    <w:rsid w:val="00A934E6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5E7D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18F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9CF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B7D0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40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12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D0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49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508"/>
    <w:rsid w:val="00AF06AA"/>
    <w:rsid w:val="00AF0885"/>
    <w:rsid w:val="00AF08B2"/>
    <w:rsid w:val="00AF0A2C"/>
    <w:rsid w:val="00AF0AE6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6E5D"/>
    <w:rsid w:val="00AF71EC"/>
    <w:rsid w:val="00AF7212"/>
    <w:rsid w:val="00AF7300"/>
    <w:rsid w:val="00AF75D1"/>
    <w:rsid w:val="00AF776A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DB2"/>
    <w:rsid w:val="00B02EA3"/>
    <w:rsid w:val="00B03BBC"/>
    <w:rsid w:val="00B03FA1"/>
    <w:rsid w:val="00B043AE"/>
    <w:rsid w:val="00B045AA"/>
    <w:rsid w:val="00B045F4"/>
    <w:rsid w:val="00B04F69"/>
    <w:rsid w:val="00B05019"/>
    <w:rsid w:val="00B056C1"/>
    <w:rsid w:val="00B0583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DD8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20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4EA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5E1B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1B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3B6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47D16"/>
    <w:rsid w:val="00B5000A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595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0B4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C05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892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DAA"/>
    <w:rsid w:val="00BA3FF1"/>
    <w:rsid w:val="00BA42FF"/>
    <w:rsid w:val="00BA459C"/>
    <w:rsid w:val="00BA4649"/>
    <w:rsid w:val="00BA4804"/>
    <w:rsid w:val="00BA4E1B"/>
    <w:rsid w:val="00BA4E35"/>
    <w:rsid w:val="00BA4EA7"/>
    <w:rsid w:val="00BA525E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1F7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3D5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8F8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5F"/>
    <w:rsid w:val="00BC33F0"/>
    <w:rsid w:val="00BC33F2"/>
    <w:rsid w:val="00BC356E"/>
    <w:rsid w:val="00BC39A0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B0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372"/>
    <w:rsid w:val="00BF1709"/>
    <w:rsid w:val="00BF1827"/>
    <w:rsid w:val="00BF19B7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3FED"/>
    <w:rsid w:val="00BF472E"/>
    <w:rsid w:val="00BF48B4"/>
    <w:rsid w:val="00BF5211"/>
    <w:rsid w:val="00BF530B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8D"/>
    <w:rsid w:val="00C04AB8"/>
    <w:rsid w:val="00C04B0A"/>
    <w:rsid w:val="00C04BDD"/>
    <w:rsid w:val="00C04C8B"/>
    <w:rsid w:val="00C04D83"/>
    <w:rsid w:val="00C0512C"/>
    <w:rsid w:val="00C051FE"/>
    <w:rsid w:val="00C05324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C91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E63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27CF5"/>
    <w:rsid w:val="00C30307"/>
    <w:rsid w:val="00C304F7"/>
    <w:rsid w:val="00C306F8"/>
    <w:rsid w:val="00C30723"/>
    <w:rsid w:val="00C3072E"/>
    <w:rsid w:val="00C3096B"/>
    <w:rsid w:val="00C312FA"/>
    <w:rsid w:val="00C31A21"/>
    <w:rsid w:val="00C31DC3"/>
    <w:rsid w:val="00C3249E"/>
    <w:rsid w:val="00C32648"/>
    <w:rsid w:val="00C3281D"/>
    <w:rsid w:val="00C329D0"/>
    <w:rsid w:val="00C32C0E"/>
    <w:rsid w:val="00C32EFB"/>
    <w:rsid w:val="00C3310C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64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060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A9F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9EE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29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2B9"/>
    <w:rsid w:val="00C755B1"/>
    <w:rsid w:val="00C75988"/>
    <w:rsid w:val="00C75D9E"/>
    <w:rsid w:val="00C76BC4"/>
    <w:rsid w:val="00C7758F"/>
    <w:rsid w:val="00C7793C"/>
    <w:rsid w:val="00C77E6E"/>
    <w:rsid w:val="00C80187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1BA8"/>
    <w:rsid w:val="00C82B02"/>
    <w:rsid w:val="00C82C38"/>
    <w:rsid w:val="00C82E1A"/>
    <w:rsid w:val="00C831AC"/>
    <w:rsid w:val="00C83538"/>
    <w:rsid w:val="00C83A8E"/>
    <w:rsid w:val="00C843B0"/>
    <w:rsid w:val="00C846E4"/>
    <w:rsid w:val="00C84EAB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9BE"/>
    <w:rsid w:val="00C86BC7"/>
    <w:rsid w:val="00C86C13"/>
    <w:rsid w:val="00C86C88"/>
    <w:rsid w:val="00C86DE1"/>
    <w:rsid w:val="00C86F91"/>
    <w:rsid w:val="00C8748E"/>
    <w:rsid w:val="00C8774B"/>
    <w:rsid w:val="00C87760"/>
    <w:rsid w:val="00C8786E"/>
    <w:rsid w:val="00C87C27"/>
    <w:rsid w:val="00C903E5"/>
    <w:rsid w:val="00C904E9"/>
    <w:rsid w:val="00C90E0A"/>
    <w:rsid w:val="00C912ED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0D4B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0F6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0F53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5FF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7F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E7DC7"/>
    <w:rsid w:val="00CF0023"/>
    <w:rsid w:val="00CF004B"/>
    <w:rsid w:val="00CF07E4"/>
    <w:rsid w:val="00CF0A3E"/>
    <w:rsid w:val="00CF0F2F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D91"/>
    <w:rsid w:val="00CF72EA"/>
    <w:rsid w:val="00CF76DB"/>
    <w:rsid w:val="00CF7BC9"/>
    <w:rsid w:val="00D003C7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A9D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57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49D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273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2E1"/>
    <w:rsid w:val="00D36692"/>
    <w:rsid w:val="00D3676C"/>
    <w:rsid w:val="00D368FC"/>
    <w:rsid w:val="00D373C0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B29"/>
    <w:rsid w:val="00D44D03"/>
    <w:rsid w:val="00D44D9C"/>
    <w:rsid w:val="00D44F5D"/>
    <w:rsid w:val="00D450EF"/>
    <w:rsid w:val="00D4579D"/>
    <w:rsid w:val="00D458F5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5A77"/>
    <w:rsid w:val="00D5637B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770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26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145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B48"/>
    <w:rsid w:val="00D84E17"/>
    <w:rsid w:val="00D84E74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868"/>
    <w:rsid w:val="00D91E99"/>
    <w:rsid w:val="00D91F7D"/>
    <w:rsid w:val="00D91FFE"/>
    <w:rsid w:val="00D922B0"/>
    <w:rsid w:val="00D92433"/>
    <w:rsid w:val="00D926CA"/>
    <w:rsid w:val="00D92BB0"/>
    <w:rsid w:val="00D92C9D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2EA9"/>
    <w:rsid w:val="00DA330C"/>
    <w:rsid w:val="00DA3B94"/>
    <w:rsid w:val="00DA4343"/>
    <w:rsid w:val="00DA4389"/>
    <w:rsid w:val="00DA45E3"/>
    <w:rsid w:val="00DA49AF"/>
    <w:rsid w:val="00DA4CFB"/>
    <w:rsid w:val="00DA507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6933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74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539"/>
    <w:rsid w:val="00DC399B"/>
    <w:rsid w:val="00DC3BA7"/>
    <w:rsid w:val="00DC3F22"/>
    <w:rsid w:val="00DC4383"/>
    <w:rsid w:val="00DC43AE"/>
    <w:rsid w:val="00DC4406"/>
    <w:rsid w:val="00DC48D0"/>
    <w:rsid w:val="00DC4A30"/>
    <w:rsid w:val="00DC4D3F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6FE"/>
    <w:rsid w:val="00DD612D"/>
    <w:rsid w:val="00DD646A"/>
    <w:rsid w:val="00DD66CA"/>
    <w:rsid w:val="00DD69D3"/>
    <w:rsid w:val="00DD6DED"/>
    <w:rsid w:val="00DD7737"/>
    <w:rsid w:val="00DD778A"/>
    <w:rsid w:val="00DD79F3"/>
    <w:rsid w:val="00DD7A8C"/>
    <w:rsid w:val="00DD7DA7"/>
    <w:rsid w:val="00DE0055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A5F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7F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6D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A26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58C"/>
    <w:rsid w:val="00E02610"/>
    <w:rsid w:val="00E026E7"/>
    <w:rsid w:val="00E02987"/>
    <w:rsid w:val="00E03051"/>
    <w:rsid w:val="00E035FC"/>
    <w:rsid w:val="00E03EA3"/>
    <w:rsid w:val="00E03EC2"/>
    <w:rsid w:val="00E0411C"/>
    <w:rsid w:val="00E04144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04D"/>
    <w:rsid w:val="00E07301"/>
    <w:rsid w:val="00E07414"/>
    <w:rsid w:val="00E079D1"/>
    <w:rsid w:val="00E07BDF"/>
    <w:rsid w:val="00E07E1B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03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CF4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6F4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1CB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4CA8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ACD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220"/>
    <w:rsid w:val="00E603B4"/>
    <w:rsid w:val="00E6072B"/>
    <w:rsid w:val="00E615E2"/>
    <w:rsid w:val="00E618A5"/>
    <w:rsid w:val="00E6197B"/>
    <w:rsid w:val="00E61DB9"/>
    <w:rsid w:val="00E6215C"/>
    <w:rsid w:val="00E62296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B33"/>
    <w:rsid w:val="00E70F71"/>
    <w:rsid w:val="00E712D6"/>
    <w:rsid w:val="00E718A7"/>
    <w:rsid w:val="00E7197B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2C4"/>
    <w:rsid w:val="00E76514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674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87E33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97E45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B9F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495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1C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0C66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052"/>
    <w:rsid w:val="00EE2486"/>
    <w:rsid w:val="00EE2B79"/>
    <w:rsid w:val="00EE2CC7"/>
    <w:rsid w:val="00EE2D2F"/>
    <w:rsid w:val="00EE2E27"/>
    <w:rsid w:val="00EE34B7"/>
    <w:rsid w:val="00EE3888"/>
    <w:rsid w:val="00EE3D36"/>
    <w:rsid w:val="00EE3D39"/>
    <w:rsid w:val="00EE4005"/>
    <w:rsid w:val="00EE411A"/>
    <w:rsid w:val="00EE4281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8B0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3C5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B99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695"/>
    <w:rsid w:val="00F078A7"/>
    <w:rsid w:val="00F07DF5"/>
    <w:rsid w:val="00F07E33"/>
    <w:rsid w:val="00F10114"/>
    <w:rsid w:val="00F1034C"/>
    <w:rsid w:val="00F103C8"/>
    <w:rsid w:val="00F10435"/>
    <w:rsid w:val="00F106EC"/>
    <w:rsid w:val="00F107C1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17F2D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897"/>
    <w:rsid w:val="00F22C0B"/>
    <w:rsid w:val="00F22ED8"/>
    <w:rsid w:val="00F235E8"/>
    <w:rsid w:val="00F23A83"/>
    <w:rsid w:val="00F23DD2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15F"/>
    <w:rsid w:val="00F25306"/>
    <w:rsid w:val="00F25867"/>
    <w:rsid w:val="00F259BB"/>
    <w:rsid w:val="00F25B6E"/>
    <w:rsid w:val="00F25E3E"/>
    <w:rsid w:val="00F2630A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5BF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780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85F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1C2"/>
    <w:rsid w:val="00F54361"/>
    <w:rsid w:val="00F545F4"/>
    <w:rsid w:val="00F546BC"/>
    <w:rsid w:val="00F54754"/>
    <w:rsid w:val="00F54D6D"/>
    <w:rsid w:val="00F55367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823"/>
    <w:rsid w:val="00F60D59"/>
    <w:rsid w:val="00F60EEE"/>
    <w:rsid w:val="00F60FDE"/>
    <w:rsid w:val="00F61194"/>
    <w:rsid w:val="00F61278"/>
    <w:rsid w:val="00F6146F"/>
    <w:rsid w:val="00F61486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E35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D8A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64A"/>
    <w:rsid w:val="00F7279D"/>
    <w:rsid w:val="00F72A16"/>
    <w:rsid w:val="00F72AAF"/>
    <w:rsid w:val="00F72C22"/>
    <w:rsid w:val="00F72C53"/>
    <w:rsid w:val="00F72FB4"/>
    <w:rsid w:val="00F72FCD"/>
    <w:rsid w:val="00F742E5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5D1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6A6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1E6"/>
    <w:rsid w:val="00F905D9"/>
    <w:rsid w:val="00F908DD"/>
    <w:rsid w:val="00F9093C"/>
    <w:rsid w:val="00F90A53"/>
    <w:rsid w:val="00F90F60"/>
    <w:rsid w:val="00F9103C"/>
    <w:rsid w:val="00F91285"/>
    <w:rsid w:val="00F912B9"/>
    <w:rsid w:val="00F91409"/>
    <w:rsid w:val="00F9144B"/>
    <w:rsid w:val="00F915EC"/>
    <w:rsid w:val="00F918E5"/>
    <w:rsid w:val="00F9191C"/>
    <w:rsid w:val="00F91DA8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31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BF0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854"/>
    <w:rsid w:val="00FB2AC4"/>
    <w:rsid w:val="00FB2B4F"/>
    <w:rsid w:val="00FB30D1"/>
    <w:rsid w:val="00FB34FA"/>
    <w:rsid w:val="00FB3D61"/>
    <w:rsid w:val="00FB3F2C"/>
    <w:rsid w:val="00FB4347"/>
    <w:rsid w:val="00FB455B"/>
    <w:rsid w:val="00FB4C3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8E0"/>
    <w:rsid w:val="00FC1B61"/>
    <w:rsid w:val="00FC1F75"/>
    <w:rsid w:val="00FC209D"/>
    <w:rsid w:val="00FC2788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4A"/>
    <w:rsid w:val="00FC6EF9"/>
    <w:rsid w:val="00FC6F0F"/>
    <w:rsid w:val="00FC7342"/>
    <w:rsid w:val="00FC73F5"/>
    <w:rsid w:val="00FC74D2"/>
    <w:rsid w:val="00FC7E04"/>
    <w:rsid w:val="00FD02A5"/>
    <w:rsid w:val="00FD0A2B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391"/>
    <w:rsid w:val="00FD7B51"/>
    <w:rsid w:val="00FD7C66"/>
    <w:rsid w:val="00FE03D9"/>
    <w:rsid w:val="00FE0630"/>
    <w:rsid w:val="00FE0728"/>
    <w:rsid w:val="00FE084F"/>
    <w:rsid w:val="00FE0AE3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3BD2"/>
    <w:rsid w:val="00FE47C8"/>
    <w:rsid w:val="00FE5172"/>
    <w:rsid w:val="00FE5210"/>
    <w:rsid w:val="00FE5338"/>
    <w:rsid w:val="00FE559C"/>
    <w:rsid w:val="00FE5853"/>
    <w:rsid w:val="00FE5A9C"/>
    <w:rsid w:val="00FE5CD5"/>
    <w:rsid w:val="00FE5E47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ABD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00"/>
    <w:rsid w:val="00FF5617"/>
    <w:rsid w:val="00FF5EE9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0C71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55E8-D4B3-48AC-BE03-9AA1520F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20383</Words>
  <Characters>116185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42</cp:revision>
  <cp:lastPrinted>2014-09-10T09:08:00Z</cp:lastPrinted>
  <dcterms:created xsi:type="dcterms:W3CDTF">2016-08-22T05:57:00Z</dcterms:created>
  <dcterms:modified xsi:type="dcterms:W3CDTF">2016-09-26T06:30:00Z</dcterms:modified>
</cp:coreProperties>
</file>